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CURRICULO</w:t>
      </w:r>
      <w:proofErr w:type="spellEnd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MINISTERIO DE AGRICULTURA Y </w:t>
      </w: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GANADERIA</w:t>
      </w:r>
      <w:proofErr w:type="spellEnd"/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38050F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493C52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493C52"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493C52" w:rsidRDefault="003C221C" w:rsidP="0097515C">
            <w:pPr>
              <w:pStyle w:val="Prrafodelista"/>
              <w:ind w:left="0"/>
              <w:rPr>
                <w:lang w:eastAsia="es-SV"/>
              </w:rPr>
            </w:pPr>
            <w:r w:rsidRPr="00493C52">
              <w:rPr>
                <w:lang w:eastAsia="es-SV"/>
              </w:rPr>
              <w:t>Ing</w:t>
            </w:r>
            <w:r w:rsidR="0097515C" w:rsidRPr="00493C52">
              <w:rPr>
                <w:lang w:eastAsia="es-SV"/>
              </w:rPr>
              <w:t>a</w:t>
            </w:r>
            <w:r w:rsidRPr="00493C52">
              <w:rPr>
                <w:lang w:eastAsia="es-SV"/>
              </w:rPr>
              <w:t xml:space="preserve">. </w:t>
            </w:r>
            <w:r w:rsidR="0097515C" w:rsidRPr="00493C52">
              <w:rPr>
                <w:lang w:eastAsia="es-SV"/>
              </w:rPr>
              <w:t xml:space="preserve">Frida Elizabeth Quinteros Flores </w:t>
            </w:r>
          </w:p>
        </w:tc>
      </w:tr>
      <w:tr w:rsidR="005A622F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493C52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493C52"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493C52" w:rsidRDefault="0097515C" w:rsidP="003C221C">
            <w:pPr>
              <w:pStyle w:val="Prrafodelista"/>
              <w:ind w:left="0"/>
              <w:rPr>
                <w:lang w:eastAsia="es-SV"/>
              </w:rPr>
            </w:pPr>
            <w:r w:rsidRPr="00493C52">
              <w:rPr>
                <w:lang w:eastAsia="es-SV"/>
              </w:rPr>
              <w:t xml:space="preserve">Jefe del Depto. De Planificación de la </w:t>
            </w:r>
            <w:proofErr w:type="spellStart"/>
            <w:r w:rsidRPr="00493C52">
              <w:rPr>
                <w:lang w:eastAsia="es-SV"/>
              </w:rPr>
              <w:t>DGG</w:t>
            </w:r>
            <w:proofErr w:type="spellEnd"/>
          </w:p>
        </w:tc>
      </w:tr>
      <w:tr w:rsidR="00A740C3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3C52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493C52"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493C52" w:rsidRDefault="003C221C" w:rsidP="003C221C">
            <w:pPr>
              <w:pStyle w:val="Prrafodelista"/>
              <w:ind w:left="0"/>
              <w:rPr>
                <w:lang w:eastAsia="es-SV"/>
              </w:rPr>
            </w:pPr>
            <w:r w:rsidRPr="00493C52">
              <w:rPr>
                <w:lang w:eastAsia="es-SV"/>
              </w:rPr>
              <w:t xml:space="preserve">Final 1ª av. Norte y 13 Calle </w:t>
            </w:r>
            <w:proofErr w:type="spellStart"/>
            <w:r w:rsidRPr="00493C52">
              <w:rPr>
                <w:lang w:eastAsia="es-SV"/>
              </w:rPr>
              <w:t>Ote</w:t>
            </w:r>
            <w:proofErr w:type="spellEnd"/>
            <w:r w:rsidRPr="00493C52">
              <w:rPr>
                <w:lang w:eastAsia="es-SV"/>
              </w:rPr>
              <w:t>. Y Av. Manuel Gallardo, Santa Tecla, La Libertad.</w:t>
            </w:r>
          </w:p>
        </w:tc>
      </w:tr>
      <w:tr w:rsidR="00A740C3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3C52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493C52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493C52" w:rsidRDefault="0097515C" w:rsidP="003C221C">
            <w:pPr>
              <w:pStyle w:val="Prrafodelista"/>
              <w:ind w:left="0"/>
              <w:rPr>
                <w:lang w:eastAsia="es-SV"/>
              </w:rPr>
            </w:pPr>
            <w:proofErr w:type="spellStart"/>
            <w:r w:rsidRPr="00493C52">
              <w:rPr>
                <w:lang w:eastAsia="es-SV"/>
              </w:rPr>
              <w:t>Frida.quinteros</w:t>
            </w:r>
            <w:r w:rsidR="003C221C" w:rsidRPr="00493C52">
              <w:rPr>
                <w:lang w:eastAsia="es-SV"/>
              </w:rPr>
              <w:t>@mag.gob.sv</w:t>
            </w:r>
            <w:proofErr w:type="spellEnd"/>
          </w:p>
        </w:tc>
      </w:tr>
      <w:tr w:rsidR="00A740C3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3C52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493C52"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493C52" w:rsidRDefault="003C221C" w:rsidP="0097515C">
            <w:pPr>
              <w:pStyle w:val="Prrafodelista"/>
              <w:ind w:left="0"/>
              <w:rPr>
                <w:lang w:eastAsia="es-SV"/>
              </w:rPr>
            </w:pPr>
            <w:r w:rsidRPr="00493C52">
              <w:rPr>
                <w:lang w:eastAsia="es-SV"/>
              </w:rPr>
              <w:t>2210-1</w:t>
            </w:r>
            <w:r w:rsidR="0097515C" w:rsidRPr="00493C52">
              <w:rPr>
                <w:lang w:eastAsia="es-SV"/>
              </w:rPr>
              <w:t>817</w:t>
            </w:r>
            <w:r w:rsidRPr="00493C52">
              <w:rPr>
                <w:lang w:eastAsia="es-SV"/>
              </w:rPr>
              <w:t xml:space="preserve"> </w:t>
            </w:r>
          </w:p>
        </w:tc>
      </w:tr>
      <w:tr w:rsidR="00A740C3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3C52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493C52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493C52" w:rsidRDefault="00A740C3" w:rsidP="003C221C">
            <w:pPr>
              <w:pStyle w:val="Prrafodelista"/>
              <w:ind w:left="0"/>
              <w:rPr>
                <w:lang w:eastAsia="es-SV"/>
              </w:rPr>
            </w:pPr>
          </w:p>
        </w:tc>
      </w:tr>
      <w:tr w:rsidR="00A740C3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3C52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proofErr w:type="spellStart"/>
            <w:r w:rsidRPr="00493C52">
              <w:rPr>
                <w:b/>
                <w:lang w:eastAsia="es-SV"/>
              </w:rPr>
              <w:t>FUNCION</w:t>
            </w:r>
            <w:proofErr w:type="spellEnd"/>
            <w:r w:rsidRPr="00493C52">
              <w:rPr>
                <w:b/>
                <w:lang w:eastAsia="es-SV"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493C52" w:rsidRDefault="00CC5595" w:rsidP="003C221C">
            <w:pPr>
              <w:pStyle w:val="Prrafodelista"/>
              <w:ind w:left="0"/>
              <w:rPr>
                <w:lang w:eastAsia="es-SV"/>
              </w:rPr>
            </w:pPr>
            <w:r w:rsidRPr="00493C52">
              <w:rPr>
                <w:lang w:eastAsia="es-SV"/>
              </w:rPr>
              <w:t>Asesorar el proceso de planificación, seguimiento y evaluación de políticas, planes, programas, proyectos y requerimientos presupuestarios de la Dirección General y sus diferentes unidades; en el marco de los instrumentos administrativos oficiales y lineamientos de la unidad competente del Ministerio</w:t>
            </w:r>
          </w:p>
        </w:tc>
      </w:tr>
    </w:tbl>
    <w:p w:rsidR="00664A3B" w:rsidRPr="00493C52" w:rsidRDefault="00664A3B" w:rsidP="00664A3B">
      <w:pPr>
        <w:pStyle w:val="Prrafodelista"/>
        <w:rPr>
          <w:lang w:eastAsia="es-SV"/>
        </w:rPr>
      </w:pPr>
    </w:p>
    <w:p w:rsidR="0091482A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91482A">
        <w:rPr>
          <w:rFonts w:eastAsiaTheme="minorEastAsia"/>
          <w:b/>
          <w:lang w:val="es-ES" w:eastAsia="es-SV"/>
        </w:rPr>
        <w:t>FORMACIÓN ACADÉMICA</w:t>
      </w:r>
      <w:r w:rsidR="00557F66">
        <w:rPr>
          <w:rFonts w:eastAsiaTheme="minorEastAsia"/>
          <w:b/>
          <w:lang w:val="es-ES" w:eastAsia="es-SV"/>
        </w:rPr>
        <w:t xml:space="preserve"> ACTUALIZADA</w:t>
      </w:r>
    </w:p>
    <w:p w:rsidR="00986E0F" w:rsidRDefault="00986E0F" w:rsidP="00986E0F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986E0F" w:rsidRPr="00E93BD8" w:rsidRDefault="00E93BD8" w:rsidP="00986E0F">
      <w:pPr>
        <w:pStyle w:val="Prrafodelista"/>
        <w:spacing w:line="240" w:lineRule="auto"/>
        <w:ind w:left="360"/>
        <w:jc w:val="both"/>
        <w:rPr>
          <w:rFonts w:ascii="Arial Narrow" w:eastAsiaTheme="minorEastAsia" w:hAnsi="Arial Narrow"/>
          <w:lang w:val="es-ES" w:eastAsia="es-SV"/>
        </w:rPr>
      </w:pPr>
      <w:r>
        <w:rPr>
          <w:rFonts w:ascii="Arial Narrow" w:eastAsiaTheme="minorEastAsia" w:hAnsi="Arial Narrow"/>
          <w:b/>
          <w:lang w:val="es-ES" w:eastAsia="es-SV"/>
        </w:rPr>
        <w:t>INGENIERA AGRÓNOMA</w:t>
      </w:r>
      <w:r w:rsidR="00986E0F" w:rsidRPr="00E93BD8">
        <w:rPr>
          <w:rFonts w:ascii="Arial Narrow" w:eastAsiaTheme="minorEastAsia" w:hAnsi="Arial Narrow"/>
          <w:b/>
          <w:lang w:val="es-ES" w:eastAsia="es-SV"/>
        </w:rPr>
        <w:t xml:space="preserve"> ZOOTECNISTA, </w:t>
      </w:r>
      <w:r w:rsidR="00986E0F" w:rsidRPr="00E93BD8">
        <w:rPr>
          <w:rFonts w:ascii="Arial Narrow" w:eastAsiaTheme="minorEastAsia" w:hAnsi="Arial Narrow"/>
          <w:lang w:val="es-ES" w:eastAsia="es-SV"/>
        </w:rPr>
        <w:t>Graduado de la Universidad de El Salvador</w:t>
      </w:r>
      <w:r w:rsidR="00E76C18" w:rsidRPr="00E93BD8">
        <w:rPr>
          <w:rFonts w:ascii="Arial Narrow" w:eastAsiaTheme="minorEastAsia" w:hAnsi="Arial Narrow"/>
          <w:lang w:val="es-ES" w:eastAsia="es-SV"/>
        </w:rPr>
        <w:t xml:space="preserve"> (</w:t>
      </w:r>
      <w:proofErr w:type="spellStart"/>
      <w:r w:rsidR="00E76C18" w:rsidRPr="00E93BD8">
        <w:rPr>
          <w:rFonts w:ascii="Arial Narrow" w:eastAsiaTheme="minorEastAsia" w:hAnsi="Arial Narrow"/>
          <w:lang w:val="es-ES" w:eastAsia="es-SV"/>
        </w:rPr>
        <w:t>UES</w:t>
      </w:r>
      <w:proofErr w:type="spellEnd"/>
      <w:r w:rsidR="00E76C18" w:rsidRPr="00E93BD8">
        <w:rPr>
          <w:rFonts w:ascii="Arial Narrow" w:eastAsiaTheme="minorEastAsia" w:hAnsi="Arial Narrow"/>
          <w:lang w:val="es-ES" w:eastAsia="es-SV"/>
        </w:rPr>
        <w:t>)</w:t>
      </w:r>
      <w:r w:rsidR="00CC5595" w:rsidRPr="00E93BD8">
        <w:rPr>
          <w:rFonts w:ascii="Arial Narrow" w:eastAsiaTheme="minorEastAsia" w:hAnsi="Arial Narrow"/>
          <w:lang w:val="es-ES" w:eastAsia="es-SV"/>
        </w:rPr>
        <w:t>, 1994</w:t>
      </w:r>
      <w:r w:rsidR="00E76C18" w:rsidRPr="00E93BD8">
        <w:rPr>
          <w:rFonts w:ascii="Arial Narrow" w:eastAsiaTheme="minorEastAsia" w:hAnsi="Arial Narrow"/>
          <w:lang w:val="es-ES" w:eastAsia="es-SV"/>
        </w:rPr>
        <w:t>.</w:t>
      </w:r>
    </w:p>
    <w:p w:rsidR="00CC5595" w:rsidRPr="00493C52" w:rsidRDefault="00CC5595" w:rsidP="00CC5595">
      <w:pPr>
        <w:numPr>
          <w:ilvl w:val="0"/>
          <w:numId w:val="25"/>
        </w:numPr>
        <w:spacing w:after="0" w:line="240" w:lineRule="auto"/>
      </w:pPr>
      <w:r w:rsidRPr="00493C52">
        <w:t xml:space="preserve">Diplomado Especial en Desarrollo Local para la inserción de grupos vulnerables en actividades productivas. </w:t>
      </w:r>
      <w:proofErr w:type="spellStart"/>
      <w:r w:rsidRPr="00493C52">
        <w:t>FUNDAUNGO</w:t>
      </w:r>
      <w:proofErr w:type="spellEnd"/>
      <w:r w:rsidRPr="00493C52">
        <w:t>/</w:t>
      </w:r>
      <w:proofErr w:type="spellStart"/>
      <w:r w:rsidRPr="00493C52">
        <w:t>PRAGEDEL</w:t>
      </w:r>
      <w:proofErr w:type="spellEnd"/>
      <w:r w:rsidRPr="00493C52">
        <w:t>/</w:t>
      </w:r>
      <w:proofErr w:type="spellStart"/>
      <w:r w:rsidRPr="00493C52">
        <w:t>FLACSO</w:t>
      </w:r>
      <w:proofErr w:type="spellEnd"/>
      <w:r w:rsidRPr="00493C52">
        <w:t>-Programa El Salvador.</w:t>
      </w:r>
    </w:p>
    <w:p w:rsidR="00CC5595" w:rsidRPr="00493C52" w:rsidRDefault="00CC5595" w:rsidP="00CC5595">
      <w:pPr>
        <w:numPr>
          <w:ilvl w:val="0"/>
          <w:numId w:val="25"/>
        </w:numPr>
        <w:spacing w:after="0" w:line="240" w:lineRule="auto"/>
      </w:pPr>
      <w:r w:rsidRPr="00493C52">
        <w:t>Diplomado en Reforma del Sistema de Presupuesto Público de El salvador. 2013 Cooperación Alemana-</w:t>
      </w:r>
      <w:proofErr w:type="spellStart"/>
      <w:r w:rsidRPr="00493C52">
        <w:t>GIZ</w:t>
      </w:r>
      <w:proofErr w:type="spellEnd"/>
    </w:p>
    <w:p w:rsidR="00CC5595" w:rsidRPr="00493C52" w:rsidRDefault="00CC5595" w:rsidP="00CC5595">
      <w:pPr>
        <w:numPr>
          <w:ilvl w:val="0"/>
          <w:numId w:val="25"/>
        </w:numPr>
        <w:spacing w:after="0" w:line="240" w:lineRule="auto"/>
      </w:pPr>
      <w:r w:rsidRPr="00493C52">
        <w:t>Seminario ABC de la Planificación para el Desarrollo. Ministerio de Hacienda 2014</w:t>
      </w:r>
    </w:p>
    <w:p w:rsidR="00CC5595" w:rsidRPr="00493C52" w:rsidRDefault="00CC5595" w:rsidP="00CC5595">
      <w:pPr>
        <w:numPr>
          <w:ilvl w:val="0"/>
          <w:numId w:val="25"/>
        </w:numPr>
        <w:spacing w:after="0" w:line="240" w:lineRule="auto"/>
      </w:pPr>
      <w:r w:rsidRPr="00493C52">
        <w:t>Diplomado del Programa de Especialización en Gobernanza del Agua y Cambio Climático con enfoque de Cuenca, organizado por la Unión Internacional para la Conservación de la Naturaleza (</w:t>
      </w:r>
      <w:proofErr w:type="spellStart"/>
      <w:r w:rsidRPr="00493C52">
        <w:rPr>
          <w:rStyle w:val="zmsearchresult"/>
        </w:rPr>
        <w:t>UICN</w:t>
      </w:r>
      <w:proofErr w:type="spellEnd"/>
      <w:r w:rsidRPr="00493C52">
        <w:t>) y el Instituto Centroamericano de Administración Pública (</w:t>
      </w:r>
      <w:proofErr w:type="spellStart"/>
      <w:r w:rsidRPr="00493C52">
        <w:t>ICAP</w:t>
      </w:r>
      <w:proofErr w:type="spellEnd"/>
      <w:r w:rsidRPr="00493C52">
        <w:t>). Junio a Agosto 2017</w:t>
      </w:r>
    </w:p>
    <w:p w:rsidR="00CC5595" w:rsidRPr="00493C52" w:rsidRDefault="00CC5595" w:rsidP="00CC5595">
      <w:pPr>
        <w:pStyle w:val="Prrafodelista"/>
        <w:numPr>
          <w:ilvl w:val="0"/>
          <w:numId w:val="25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493C52">
        <w:t>Centro Cultural Salvadoreño: Idioma Inglés nivel IX</w:t>
      </w:r>
    </w:p>
    <w:p w:rsidR="00CC5595" w:rsidRPr="00493C52" w:rsidRDefault="00CC5595" w:rsidP="00CC5595">
      <w:pPr>
        <w:pStyle w:val="Prrafodelista"/>
        <w:spacing w:line="240" w:lineRule="auto"/>
        <w:ind w:left="284"/>
        <w:jc w:val="both"/>
        <w:rPr>
          <w:rFonts w:eastAsiaTheme="minorEastAsia"/>
          <w:lang w:val="es-ES" w:eastAsia="es-SV"/>
        </w:rPr>
      </w:pPr>
    </w:p>
    <w:p w:rsidR="0091482A" w:rsidRPr="00E93BD8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EXPERIENCIA </w:t>
      </w:r>
      <w:r w:rsidR="0038050F">
        <w:rPr>
          <w:rFonts w:eastAsiaTheme="minorEastAsia"/>
          <w:b/>
          <w:lang w:val="es-ES" w:eastAsia="es-SV"/>
        </w:rPr>
        <w:t>LABORAL Y/O PROFESIO</w:t>
      </w:r>
      <w:r>
        <w:rPr>
          <w:rFonts w:eastAsiaTheme="minorEastAsia"/>
          <w:b/>
          <w:lang w:val="es-ES" w:eastAsia="es-SV"/>
        </w:rPr>
        <w:t>NAL</w:t>
      </w:r>
      <w:r w:rsidR="00557F66">
        <w:rPr>
          <w:rFonts w:eastAsiaTheme="minorEastAsia"/>
          <w:b/>
          <w:lang w:val="es-ES" w:eastAsia="es-SV"/>
        </w:rPr>
        <w:t xml:space="preserve"> PREVIA</w:t>
      </w:r>
    </w:p>
    <w:p w:rsidR="0091482A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E93BD8" w:rsidRDefault="00E93BD8" w:rsidP="00391519">
      <w:pPr>
        <w:numPr>
          <w:ilvl w:val="0"/>
          <w:numId w:val="27"/>
        </w:numPr>
        <w:spacing w:after="0" w:line="240" w:lineRule="auto"/>
        <w:jc w:val="both"/>
      </w:pPr>
      <w:r w:rsidRPr="00493C52">
        <w:rPr>
          <w:b/>
        </w:rPr>
        <w:t>Instructora:</w:t>
      </w:r>
      <w:r w:rsidRPr="00493C52">
        <w:t xml:space="preserve"> Facultad de Ciencias Agronómicas, Universidad de El Salvador, Departamento de Zootecnia, materias: Anatomía Animal, Bovinos I y II Ciclo I/II. Año Académico 1992-1993.</w:t>
      </w:r>
    </w:p>
    <w:p w:rsidR="00493C52" w:rsidRDefault="00493C52" w:rsidP="00493C52">
      <w:pPr>
        <w:spacing w:after="0" w:line="240" w:lineRule="auto"/>
        <w:jc w:val="both"/>
      </w:pPr>
    </w:p>
    <w:p w:rsidR="00493C52" w:rsidRDefault="00493C52" w:rsidP="00493C52">
      <w:pPr>
        <w:spacing w:after="0" w:line="240" w:lineRule="auto"/>
        <w:jc w:val="both"/>
      </w:pPr>
    </w:p>
    <w:p w:rsidR="00493C52" w:rsidRDefault="00493C52" w:rsidP="00493C52">
      <w:pPr>
        <w:spacing w:after="0" w:line="240" w:lineRule="auto"/>
        <w:jc w:val="both"/>
      </w:pPr>
    </w:p>
    <w:p w:rsidR="00493C52" w:rsidRPr="00493C52" w:rsidRDefault="00493C52" w:rsidP="00493C52">
      <w:pPr>
        <w:spacing w:after="0" w:line="240" w:lineRule="auto"/>
        <w:jc w:val="both"/>
      </w:pPr>
    </w:p>
    <w:p w:rsidR="00E93BD8" w:rsidRDefault="00E93BD8" w:rsidP="00493C52">
      <w:pPr>
        <w:numPr>
          <w:ilvl w:val="0"/>
          <w:numId w:val="27"/>
        </w:numPr>
        <w:spacing w:after="0" w:line="240" w:lineRule="auto"/>
        <w:jc w:val="both"/>
      </w:pPr>
      <w:r w:rsidRPr="00493C52">
        <w:rPr>
          <w:b/>
        </w:rPr>
        <w:t>Técnica del proyecto</w:t>
      </w:r>
      <w:r w:rsidRPr="00493C52">
        <w:t>: “</w:t>
      </w:r>
      <w:proofErr w:type="spellStart"/>
      <w:r w:rsidRPr="00493C52">
        <w:t>Agroforestería</w:t>
      </w:r>
      <w:proofErr w:type="spellEnd"/>
      <w:r w:rsidRPr="00493C52">
        <w:t xml:space="preserve"> y conservación de suelos de ladera, cultivo de frutales y hortalizas”. Fundación </w:t>
      </w:r>
      <w:proofErr w:type="spellStart"/>
      <w:r w:rsidRPr="00493C52">
        <w:t>CORDES</w:t>
      </w:r>
      <w:proofErr w:type="spellEnd"/>
      <w:r w:rsidRPr="00493C52">
        <w:t>. De Enero/94 a Dic/96.</w:t>
      </w:r>
    </w:p>
    <w:p w:rsidR="00493C52" w:rsidRPr="00493C52" w:rsidRDefault="00493C52" w:rsidP="00493C52">
      <w:pPr>
        <w:spacing w:after="0" w:line="240" w:lineRule="auto"/>
        <w:jc w:val="both"/>
      </w:pPr>
    </w:p>
    <w:p w:rsidR="00E93BD8" w:rsidRPr="00493C52" w:rsidRDefault="00E93BD8" w:rsidP="00391519">
      <w:pPr>
        <w:numPr>
          <w:ilvl w:val="0"/>
          <w:numId w:val="27"/>
        </w:numPr>
        <w:spacing w:after="0" w:line="240" w:lineRule="auto"/>
        <w:jc w:val="both"/>
      </w:pPr>
      <w:r w:rsidRPr="00493C52">
        <w:rPr>
          <w:b/>
        </w:rPr>
        <w:t>Técnica Agropecuaria del proyect</w:t>
      </w:r>
      <w:r w:rsidRPr="00493C52">
        <w:t xml:space="preserve">o: “Asistencia técnica y transferencia de tecnología apropiada a 75 productores de Nuevo Edén, del Municipio San Juan San Miguel”. Comité de Solidaridad y desarrollo de las Comunidades de San Miguel”. </w:t>
      </w:r>
      <w:proofErr w:type="spellStart"/>
      <w:r w:rsidRPr="00493C52">
        <w:t>COSDECSAM</w:t>
      </w:r>
      <w:proofErr w:type="spellEnd"/>
      <w:r w:rsidRPr="00493C52">
        <w:t>. Marzo/97 a Feb/99.</w:t>
      </w:r>
    </w:p>
    <w:p w:rsidR="00391519" w:rsidRPr="00493C52" w:rsidRDefault="00E93BD8" w:rsidP="008A4A6E">
      <w:pPr>
        <w:numPr>
          <w:ilvl w:val="0"/>
          <w:numId w:val="27"/>
        </w:numPr>
        <w:spacing w:after="0" w:line="240" w:lineRule="auto"/>
        <w:jc w:val="both"/>
      </w:pPr>
      <w:r w:rsidRPr="00493C52">
        <w:rPr>
          <w:b/>
        </w:rPr>
        <w:t>Técnica agropecuaria del proyecto</w:t>
      </w:r>
      <w:r w:rsidRPr="00493C52">
        <w:t xml:space="preserve">: “Fortalecimiento de la producción de granos básicos en el oriente del país, a través de la asistencia técnica y crediticia en 5 comunidades de </w:t>
      </w:r>
      <w:proofErr w:type="spellStart"/>
      <w:r w:rsidRPr="00493C52">
        <w:t>Sesori</w:t>
      </w:r>
      <w:proofErr w:type="spellEnd"/>
      <w:r w:rsidRPr="00493C52">
        <w:t>, San Miguel.</w:t>
      </w:r>
      <w:r w:rsidR="00391519" w:rsidRPr="00493C52">
        <w:t xml:space="preserve"> </w:t>
      </w:r>
      <w:r w:rsidRPr="00493C52">
        <w:t xml:space="preserve">Comité de Solidaridad y Desarrollo de las Comunidades de San Miguel </w:t>
      </w:r>
      <w:proofErr w:type="spellStart"/>
      <w:r w:rsidRPr="00493C52">
        <w:t>COSDECSAM</w:t>
      </w:r>
      <w:proofErr w:type="spellEnd"/>
      <w:r w:rsidRPr="00493C52">
        <w:t>. Período de mayo/99 a Junio/2001.</w:t>
      </w:r>
    </w:p>
    <w:p w:rsidR="00E93BD8" w:rsidRPr="00493C52" w:rsidRDefault="00E93BD8" w:rsidP="00391519">
      <w:pPr>
        <w:pStyle w:val="Prrafodelista"/>
        <w:numPr>
          <w:ilvl w:val="0"/>
          <w:numId w:val="30"/>
        </w:numPr>
        <w:spacing w:after="0"/>
        <w:jc w:val="both"/>
      </w:pPr>
      <w:r w:rsidRPr="00493C52">
        <w:rPr>
          <w:b/>
        </w:rPr>
        <w:t>Jefe de proyecto</w:t>
      </w:r>
      <w:r w:rsidRPr="00493C52">
        <w:t xml:space="preserve">: “Manejo de Área protegida Cerro </w:t>
      </w:r>
      <w:proofErr w:type="spellStart"/>
      <w:r w:rsidRPr="00493C52">
        <w:t>Cacahuatique</w:t>
      </w:r>
      <w:proofErr w:type="spellEnd"/>
      <w:r w:rsidRPr="00493C52">
        <w:t xml:space="preserve"> y su zona de amortiguamiento, Caserío Los Cimientos. San Miguel”.</w:t>
      </w:r>
      <w:r w:rsidR="00013260" w:rsidRPr="00493C52">
        <w:t xml:space="preserve"> Asociación de Desarrollo Comun</w:t>
      </w:r>
      <w:r w:rsidR="00391519" w:rsidRPr="00493C52">
        <w:t xml:space="preserve">al del </w:t>
      </w:r>
      <w:proofErr w:type="spellStart"/>
      <w:r w:rsidR="00391519" w:rsidRPr="00493C52">
        <w:t>Cacahuatique</w:t>
      </w:r>
      <w:proofErr w:type="spellEnd"/>
      <w:r w:rsidR="00391519" w:rsidRPr="00493C52">
        <w:t xml:space="preserve"> (</w:t>
      </w:r>
      <w:proofErr w:type="spellStart"/>
      <w:r w:rsidR="00391519" w:rsidRPr="00493C52">
        <w:t>ADESCOCA</w:t>
      </w:r>
      <w:proofErr w:type="spellEnd"/>
      <w:r w:rsidR="00391519" w:rsidRPr="00493C52">
        <w:t>)/</w:t>
      </w:r>
      <w:r w:rsidR="00013260" w:rsidRPr="00493C52">
        <w:t xml:space="preserve">Asociación Coordinadora de Comunidades para el Desarrollo del </w:t>
      </w:r>
      <w:proofErr w:type="spellStart"/>
      <w:r w:rsidR="00013260" w:rsidRPr="00493C52">
        <w:t>Cacahuatique</w:t>
      </w:r>
      <w:proofErr w:type="spellEnd"/>
      <w:r w:rsidR="00013260" w:rsidRPr="00493C52">
        <w:t xml:space="preserve"> (</w:t>
      </w:r>
      <w:proofErr w:type="spellStart"/>
      <w:r w:rsidR="00013260" w:rsidRPr="00493C52">
        <w:t>CODECA</w:t>
      </w:r>
      <w:proofErr w:type="spellEnd"/>
      <w:r w:rsidR="00013260" w:rsidRPr="00493C52">
        <w:t xml:space="preserve">). </w:t>
      </w:r>
      <w:r w:rsidRPr="00493C52">
        <w:t xml:space="preserve">Período de Febrero/01 a Febrero/02. </w:t>
      </w:r>
    </w:p>
    <w:p w:rsidR="00E93BD8" w:rsidRPr="00493C52" w:rsidRDefault="00E93BD8" w:rsidP="00391519">
      <w:pPr>
        <w:numPr>
          <w:ilvl w:val="0"/>
          <w:numId w:val="27"/>
        </w:numPr>
        <w:spacing w:after="0" w:line="240" w:lineRule="auto"/>
        <w:jc w:val="both"/>
      </w:pPr>
      <w:r w:rsidRPr="00493C52">
        <w:rPr>
          <w:b/>
        </w:rPr>
        <w:t>Consultora del proyecto</w:t>
      </w:r>
      <w:r w:rsidRPr="00493C52">
        <w:t xml:space="preserve">: </w:t>
      </w:r>
      <w:r w:rsidR="00013260" w:rsidRPr="00493C52">
        <w:t>P</w:t>
      </w:r>
      <w:r w:rsidRPr="00493C52">
        <w:t xml:space="preserve">rotección ambiental bajo el enfoque de sistemas de producción en los Municipios de </w:t>
      </w:r>
      <w:proofErr w:type="spellStart"/>
      <w:r w:rsidRPr="00493C52">
        <w:t>Torola</w:t>
      </w:r>
      <w:proofErr w:type="spellEnd"/>
      <w:r w:rsidRPr="00493C52">
        <w:t xml:space="preserve">, </w:t>
      </w:r>
      <w:proofErr w:type="spellStart"/>
      <w:r w:rsidRPr="00493C52">
        <w:t>Perquín</w:t>
      </w:r>
      <w:proofErr w:type="spellEnd"/>
      <w:r w:rsidRPr="00493C52">
        <w:t xml:space="preserve"> y San Fernando; Departamento de Morazán”. Patronato para el desarrollo de las Comunidades de Morazán y San Miguel (</w:t>
      </w:r>
      <w:proofErr w:type="spellStart"/>
      <w:r w:rsidRPr="00493C52">
        <w:t>PADECOMSM</w:t>
      </w:r>
      <w:proofErr w:type="spellEnd"/>
      <w:r w:rsidRPr="00493C52">
        <w:t xml:space="preserve">). Período marzo a diciembre de 2002. </w:t>
      </w:r>
    </w:p>
    <w:p w:rsidR="00013260" w:rsidRPr="00493C52" w:rsidRDefault="00013260" w:rsidP="00391519">
      <w:pPr>
        <w:numPr>
          <w:ilvl w:val="0"/>
          <w:numId w:val="27"/>
        </w:numPr>
        <w:spacing w:after="0" w:line="240" w:lineRule="auto"/>
        <w:jc w:val="both"/>
      </w:pPr>
      <w:r w:rsidRPr="00493C52">
        <w:rPr>
          <w:b/>
        </w:rPr>
        <w:t>Consultora</w:t>
      </w:r>
      <w:r w:rsidR="00E93BD8" w:rsidRPr="00493C52">
        <w:rPr>
          <w:b/>
        </w:rPr>
        <w:t xml:space="preserve"> de Proyecto</w:t>
      </w:r>
      <w:r w:rsidR="00E93BD8" w:rsidRPr="00493C52">
        <w:t xml:space="preserve">: “Asistencia técnica agropecuaria integral y protección ambiental bajo el enfoque de sistemas de producción con enfoque de género en los Municipios de </w:t>
      </w:r>
      <w:proofErr w:type="spellStart"/>
      <w:r w:rsidR="00E93BD8" w:rsidRPr="00493C52">
        <w:t>Perquín</w:t>
      </w:r>
      <w:proofErr w:type="spellEnd"/>
      <w:r w:rsidR="00E93BD8" w:rsidRPr="00493C52">
        <w:t xml:space="preserve">, San Fernando, </w:t>
      </w:r>
      <w:proofErr w:type="spellStart"/>
      <w:r w:rsidR="00E93BD8" w:rsidRPr="00493C52">
        <w:t>Torola</w:t>
      </w:r>
      <w:proofErr w:type="spellEnd"/>
      <w:r w:rsidR="00E93BD8" w:rsidRPr="00493C52">
        <w:t xml:space="preserve">, </w:t>
      </w:r>
      <w:proofErr w:type="spellStart"/>
      <w:r w:rsidR="00E93BD8" w:rsidRPr="00493C52">
        <w:t>Meanguera</w:t>
      </w:r>
      <w:proofErr w:type="spellEnd"/>
      <w:r w:rsidR="00E93BD8" w:rsidRPr="00493C52">
        <w:t xml:space="preserve">, </w:t>
      </w:r>
      <w:proofErr w:type="spellStart"/>
      <w:r w:rsidR="00E93BD8" w:rsidRPr="00493C52">
        <w:t>Arambala</w:t>
      </w:r>
      <w:proofErr w:type="spellEnd"/>
      <w:r w:rsidR="00E93BD8" w:rsidRPr="00493C52">
        <w:t xml:space="preserve">, </w:t>
      </w:r>
      <w:proofErr w:type="spellStart"/>
      <w:r w:rsidR="00E93BD8" w:rsidRPr="00493C52">
        <w:t>Jocoaitique</w:t>
      </w:r>
      <w:proofErr w:type="spellEnd"/>
      <w:r w:rsidR="00E93BD8" w:rsidRPr="00493C52">
        <w:t xml:space="preserve">, </w:t>
      </w:r>
      <w:proofErr w:type="spellStart"/>
      <w:r w:rsidR="00E93BD8" w:rsidRPr="00493C52">
        <w:t>Joateca</w:t>
      </w:r>
      <w:proofErr w:type="spellEnd"/>
      <w:r w:rsidR="00E93BD8" w:rsidRPr="00493C52">
        <w:t xml:space="preserve"> y El Rosario”.</w:t>
      </w:r>
      <w:r w:rsidRPr="00493C52">
        <w:t xml:space="preserve"> Patronato para el desarrollo de las Comunidades de Morazán y San Miguel (</w:t>
      </w:r>
      <w:proofErr w:type="spellStart"/>
      <w:r w:rsidRPr="00493C52">
        <w:t>PADECOMSM</w:t>
      </w:r>
      <w:proofErr w:type="spellEnd"/>
      <w:r w:rsidRPr="00493C52">
        <w:t xml:space="preserve">). </w:t>
      </w:r>
      <w:r w:rsidR="00E93BD8" w:rsidRPr="00493C52">
        <w:t>Período de Enero a diciembre de 2003.</w:t>
      </w:r>
    </w:p>
    <w:p w:rsidR="00E93BD8" w:rsidRPr="00493C52" w:rsidRDefault="00E93BD8" w:rsidP="00391519">
      <w:pPr>
        <w:pStyle w:val="Prrafodelista"/>
        <w:numPr>
          <w:ilvl w:val="0"/>
          <w:numId w:val="28"/>
        </w:numPr>
        <w:ind w:left="284"/>
        <w:jc w:val="both"/>
      </w:pPr>
      <w:r w:rsidRPr="00493C52">
        <w:rPr>
          <w:b/>
        </w:rPr>
        <w:t>Coordinadora del proyecto: “</w:t>
      </w:r>
      <w:r w:rsidRPr="00493C52">
        <w:t xml:space="preserve">Erradicación del trabajo infantil a través de la implementación de huertos escolares”. Secretaria Nacional de </w:t>
      </w:r>
      <w:smartTag w:uri="urn:schemas-microsoft-com:office:smarttags" w:element="PersonName">
        <w:smartTagPr>
          <w:attr w:name="ProductID" w:val="la Familia"/>
        </w:smartTagPr>
        <w:r w:rsidRPr="00493C52">
          <w:t>la Familia</w:t>
        </w:r>
      </w:smartTag>
      <w:r w:rsidRPr="00493C52">
        <w:t xml:space="preserve"> </w:t>
      </w:r>
      <w:proofErr w:type="spellStart"/>
      <w:r w:rsidRPr="00493C52">
        <w:t>SNF</w:t>
      </w:r>
      <w:proofErr w:type="spellEnd"/>
      <w:r w:rsidR="00013260" w:rsidRPr="00493C52">
        <w:t xml:space="preserve">- </w:t>
      </w:r>
      <w:proofErr w:type="spellStart"/>
      <w:r w:rsidR="00013260" w:rsidRPr="00493C52">
        <w:t>IPEC</w:t>
      </w:r>
      <w:proofErr w:type="spellEnd"/>
      <w:r w:rsidR="00013260" w:rsidRPr="00493C52">
        <w:t>-OIT</w:t>
      </w:r>
      <w:r w:rsidRPr="00493C52">
        <w:t>.</w:t>
      </w:r>
      <w:r w:rsidR="00013260" w:rsidRPr="00493C52">
        <w:t xml:space="preserve"> Período de Enero/04 a Enero/05</w:t>
      </w:r>
    </w:p>
    <w:p w:rsidR="00640DD9" w:rsidRPr="00493C52" w:rsidRDefault="00640DD9" w:rsidP="00391519">
      <w:pPr>
        <w:pStyle w:val="Prrafodelista"/>
        <w:numPr>
          <w:ilvl w:val="0"/>
          <w:numId w:val="28"/>
        </w:numPr>
        <w:jc w:val="both"/>
      </w:pPr>
      <w:r w:rsidRPr="00493C52">
        <w:rPr>
          <w:b/>
        </w:rPr>
        <w:t>Coordinadora de proyecto</w:t>
      </w:r>
      <w:r w:rsidRPr="00493C52">
        <w:t xml:space="preserve">: “Fomento e impulso de la seguridad </w:t>
      </w:r>
      <w:r w:rsidR="00013260" w:rsidRPr="00493C52">
        <w:t>alimentaria</w:t>
      </w:r>
      <w:r w:rsidRPr="00493C52">
        <w:t xml:space="preserve"> y Nutricional en las comunidades escolares de los Departamentos de Ahuachapán y Usulután”. </w:t>
      </w:r>
      <w:r w:rsidR="00391519" w:rsidRPr="00493C52">
        <w:t xml:space="preserve">Secretaria Nacional de </w:t>
      </w:r>
      <w:smartTag w:uri="urn:schemas-microsoft-com:office:smarttags" w:element="PersonName">
        <w:smartTagPr>
          <w:attr w:name="ProductID" w:val="la Familia"/>
        </w:smartTagPr>
        <w:r w:rsidR="00391519" w:rsidRPr="00493C52">
          <w:t>la Familia</w:t>
        </w:r>
      </w:smartTag>
      <w:r w:rsidR="00391519" w:rsidRPr="00493C52">
        <w:t xml:space="preserve"> </w:t>
      </w:r>
      <w:proofErr w:type="spellStart"/>
      <w:r w:rsidR="00391519" w:rsidRPr="00493C52">
        <w:t>SNF</w:t>
      </w:r>
      <w:proofErr w:type="spellEnd"/>
      <w:r w:rsidR="00391519" w:rsidRPr="00493C52">
        <w:t xml:space="preserve">- </w:t>
      </w:r>
      <w:proofErr w:type="spellStart"/>
      <w:r w:rsidR="00391519" w:rsidRPr="00493C52">
        <w:t>AECI.</w:t>
      </w:r>
      <w:r w:rsidRPr="00493C52">
        <w:t>Período</w:t>
      </w:r>
      <w:proofErr w:type="spellEnd"/>
      <w:r w:rsidRPr="00493C52">
        <w:t xml:space="preserve"> de Enero/05 a Junio/07. </w:t>
      </w:r>
    </w:p>
    <w:p w:rsidR="00013260" w:rsidRPr="00493C52" w:rsidRDefault="00013260" w:rsidP="00391519">
      <w:pPr>
        <w:pStyle w:val="Prrafodelista"/>
        <w:numPr>
          <w:ilvl w:val="0"/>
          <w:numId w:val="28"/>
        </w:numPr>
        <w:jc w:val="both"/>
      </w:pPr>
      <w:r w:rsidRPr="00493C52">
        <w:rPr>
          <w:b/>
          <w:bCs/>
        </w:rPr>
        <w:t>Consultora Especialista en Huertos del Proyecto</w:t>
      </w:r>
      <w:r w:rsidRPr="00493C52">
        <w:rPr>
          <w:bCs/>
        </w:rPr>
        <w:t>: “Asistencia técnica para la implementación del proyecto huertos esco</w:t>
      </w:r>
      <w:r w:rsidR="00391519" w:rsidRPr="00493C52">
        <w:rPr>
          <w:bCs/>
        </w:rPr>
        <w:t xml:space="preserve">lares”. </w:t>
      </w:r>
      <w:r w:rsidRPr="00493C52">
        <w:t>PLAN Internacional/Unidad de Programas La Libertad</w:t>
      </w:r>
      <w:r w:rsidR="00391519" w:rsidRPr="00493C52">
        <w:t xml:space="preserve">- </w:t>
      </w:r>
      <w:proofErr w:type="spellStart"/>
      <w:r w:rsidR="00391519" w:rsidRPr="00493C52">
        <w:t>GAD</w:t>
      </w:r>
      <w:proofErr w:type="spellEnd"/>
      <w:r w:rsidR="00391519" w:rsidRPr="00493C52">
        <w:t>/</w:t>
      </w:r>
      <w:proofErr w:type="spellStart"/>
      <w:r w:rsidR="00391519" w:rsidRPr="00493C52">
        <w:t>UKNO</w:t>
      </w:r>
      <w:proofErr w:type="spellEnd"/>
      <w:r w:rsidRPr="00493C52">
        <w:t>.</w:t>
      </w:r>
      <w:r w:rsidR="00391519" w:rsidRPr="00493C52">
        <w:t xml:space="preserve"> Período de Agosto/07 a Diciembre/08.</w:t>
      </w:r>
    </w:p>
    <w:p w:rsidR="00E93BD8" w:rsidRPr="00493C52" w:rsidRDefault="00013260" w:rsidP="00391519">
      <w:pPr>
        <w:pStyle w:val="Prrafodelista"/>
        <w:numPr>
          <w:ilvl w:val="0"/>
          <w:numId w:val="28"/>
        </w:numPr>
        <w:ind w:left="284"/>
        <w:jc w:val="both"/>
      </w:pPr>
      <w:r w:rsidRPr="00493C52">
        <w:rPr>
          <w:b/>
          <w:bCs/>
        </w:rPr>
        <w:t>Especialista de campo</w:t>
      </w:r>
      <w:r w:rsidRPr="00493C52">
        <w:rPr>
          <w:bCs/>
        </w:rPr>
        <w:t xml:space="preserve">: “Proyecto de Desarrollo Productivo”, zona baja de Chalatenango. </w:t>
      </w:r>
      <w:proofErr w:type="spellStart"/>
      <w:r w:rsidRPr="00493C52">
        <w:rPr>
          <w:bCs/>
        </w:rPr>
        <w:t>IICA</w:t>
      </w:r>
      <w:proofErr w:type="spellEnd"/>
      <w:r w:rsidRPr="00493C52">
        <w:rPr>
          <w:bCs/>
        </w:rPr>
        <w:t>/</w:t>
      </w:r>
      <w:proofErr w:type="spellStart"/>
      <w:r w:rsidRPr="00493C52">
        <w:rPr>
          <w:bCs/>
        </w:rPr>
        <w:t>PDP</w:t>
      </w:r>
      <w:proofErr w:type="spellEnd"/>
      <w:r w:rsidRPr="00493C52">
        <w:rPr>
          <w:bCs/>
        </w:rPr>
        <w:t>/</w:t>
      </w:r>
      <w:proofErr w:type="spellStart"/>
      <w:r w:rsidRPr="00493C52">
        <w:rPr>
          <w:bCs/>
        </w:rPr>
        <w:t>SP2</w:t>
      </w:r>
      <w:proofErr w:type="spellEnd"/>
      <w:r w:rsidRPr="00493C52">
        <w:rPr>
          <w:bCs/>
        </w:rPr>
        <w:t>. Período Enero/09 a Diciembre/10</w:t>
      </w:r>
    </w:p>
    <w:p w:rsidR="00013260" w:rsidRPr="00493C52" w:rsidRDefault="00013260" w:rsidP="00391519">
      <w:pPr>
        <w:pStyle w:val="Prrafodelista"/>
        <w:numPr>
          <w:ilvl w:val="0"/>
          <w:numId w:val="28"/>
        </w:numPr>
        <w:ind w:left="284"/>
        <w:jc w:val="both"/>
      </w:pPr>
      <w:r w:rsidRPr="00493C52">
        <w:rPr>
          <w:rFonts w:cs="Arial"/>
          <w:b/>
          <w:lang w:val="es-ES_tradnl"/>
        </w:rPr>
        <w:t xml:space="preserve">Jefe de Departamento </w:t>
      </w:r>
      <w:r w:rsidRPr="00493C52">
        <w:rPr>
          <w:rFonts w:cs="Arial"/>
          <w:lang w:val="es-ES_tradnl"/>
        </w:rPr>
        <w:t xml:space="preserve">de Planificación de la Dirección General de Ganadería. </w:t>
      </w:r>
      <w:proofErr w:type="spellStart"/>
      <w:r w:rsidRPr="00493C52">
        <w:rPr>
          <w:rFonts w:cs="Arial"/>
          <w:lang w:val="es-ES_tradnl"/>
        </w:rPr>
        <w:t>MAG</w:t>
      </w:r>
      <w:proofErr w:type="spellEnd"/>
      <w:r w:rsidRPr="00493C52">
        <w:rPr>
          <w:rFonts w:cs="Arial"/>
          <w:lang w:val="es-ES_tradnl"/>
        </w:rPr>
        <w:t>. Período agosto 2011 a la fecha.</w:t>
      </w:r>
    </w:p>
    <w:p w:rsidR="00E93BD8" w:rsidRDefault="00E93BD8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493C52" w:rsidRDefault="00493C52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493C52" w:rsidRPr="00493C52" w:rsidRDefault="00493C52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493C52" w:rsidRDefault="00493C52" w:rsidP="00493C52">
      <w:pPr>
        <w:pStyle w:val="Prrafodelista"/>
        <w:spacing w:line="240" w:lineRule="auto"/>
        <w:ind w:left="360"/>
        <w:rPr>
          <w:rFonts w:eastAsiaTheme="minorEastAsia"/>
          <w:b/>
          <w:lang w:val="es-ES" w:eastAsia="es-SV"/>
        </w:rPr>
      </w:pPr>
    </w:p>
    <w:p w:rsidR="00493C52" w:rsidRDefault="00493C52" w:rsidP="00493C52">
      <w:pPr>
        <w:pStyle w:val="Prrafodelista"/>
        <w:spacing w:line="240" w:lineRule="auto"/>
        <w:ind w:left="360"/>
        <w:rPr>
          <w:rFonts w:eastAsiaTheme="minorEastAsia"/>
          <w:b/>
          <w:lang w:val="es-ES" w:eastAsia="es-SV"/>
        </w:rPr>
      </w:pPr>
    </w:p>
    <w:p w:rsidR="00493C52" w:rsidRDefault="00493C52" w:rsidP="00493C52">
      <w:pPr>
        <w:pStyle w:val="Prrafodelista"/>
        <w:spacing w:line="240" w:lineRule="auto"/>
        <w:ind w:left="360"/>
        <w:rPr>
          <w:rFonts w:eastAsiaTheme="minorEastAsia"/>
          <w:b/>
          <w:lang w:val="es-ES" w:eastAsia="es-SV"/>
        </w:rPr>
      </w:pPr>
    </w:p>
    <w:p w:rsidR="00493C52" w:rsidRDefault="00493C52" w:rsidP="00493C52">
      <w:pPr>
        <w:pStyle w:val="Prrafodelista"/>
        <w:spacing w:line="240" w:lineRule="auto"/>
        <w:ind w:left="360"/>
        <w:rPr>
          <w:rFonts w:eastAsiaTheme="minorEastAsia"/>
          <w:b/>
          <w:lang w:val="es-ES" w:eastAsia="es-SV"/>
        </w:rPr>
      </w:pPr>
    </w:p>
    <w:p w:rsidR="00493C52" w:rsidRDefault="00493C52" w:rsidP="00493C52">
      <w:pPr>
        <w:pStyle w:val="Prrafodelista"/>
        <w:spacing w:line="240" w:lineRule="auto"/>
        <w:ind w:left="360"/>
        <w:rPr>
          <w:rFonts w:eastAsiaTheme="minorEastAsia"/>
          <w:b/>
          <w:lang w:val="es-ES" w:eastAsia="es-SV"/>
        </w:rPr>
      </w:pPr>
    </w:p>
    <w:p w:rsidR="00493C52" w:rsidRDefault="00493C52" w:rsidP="00493C52">
      <w:pPr>
        <w:pStyle w:val="Prrafodelista"/>
        <w:spacing w:line="240" w:lineRule="auto"/>
        <w:ind w:left="360"/>
        <w:rPr>
          <w:rFonts w:eastAsiaTheme="minorEastAsia"/>
          <w:b/>
          <w:lang w:val="es-ES" w:eastAsia="es-SV"/>
        </w:rPr>
      </w:pPr>
    </w:p>
    <w:p w:rsidR="00E93BD8" w:rsidRPr="00493C52" w:rsidRDefault="00E93BD8" w:rsidP="00493C52">
      <w:pPr>
        <w:pStyle w:val="Prrafodelista"/>
        <w:spacing w:line="240" w:lineRule="auto"/>
        <w:ind w:left="360"/>
        <w:rPr>
          <w:rFonts w:eastAsiaTheme="minorEastAsia"/>
          <w:b/>
          <w:lang w:val="es-ES" w:eastAsia="es-SV"/>
        </w:rPr>
      </w:pPr>
      <w:r w:rsidRPr="00493C52">
        <w:rPr>
          <w:rFonts w:eastAsiaTheme="minorEastAsia"/>
          <w:b/>
          <w:lang w:val="es-ES" w:eastAsia="es-SV"/>
        </w:rPr>
        <w:t xml:space="preserve">Otros trabajos </w:t>
      </w:r>
      <w:r w:rsidR="00391519" w:rsidRPr="00493C52">
        <w:rPr>
          <w:rFonts w:eastAsiaTheme="minorEastAsia"/>
          <w:b/>
          <w:lang w:val="es-ES" w:eastAsia="es-SV"/>
        </w:rPr>
        <w:t>realizados</w:t>
      </w:r>
      <w:r w:rsidRPr="00493C52">
        <w:rPr>
          <w:rFonts w:eastAsiaTheme="minorEastAsia"/>
          <w:b/>
          <w:lang w:val="es-ES" w:eastAsia="es-SV"/>
        </w:rPr>
        <w:t>:</w:t>
      </w:r>
    </w:p>
    <w:p w:rsidR="00E93BD8" w:rsidRPr="00493C52" w:rsidRDefault="00013260" w:rsidP="00E93BD8">
      <w:pPr>
        <w:numPr>
          <w:ilvl w:val="0"/>
          <w:numId w:val="26"/>
        </w:numPr>
        <w:spacing w:after="0" w:line="240" w:lineRule="auto"/>
      </w:pPr>
      <w:r w:rsidRPr="00493C52">
        <w:t>Colaboradora</w:t>
      </w:r>
      <w:r w:rsidR="00640DD9" w:rsidRPr="00493C52">
        <w:t xml:space="preserve"> en la </w:t>
      </w:r>
      <w:r w:rsidR="00E93BD8" w:rsidRPr="00493C52">
        <w:t xml:space="preserve">Elaboración del Estudio de Sitio de </w:t>
      </w:r>
      <w:smartTag w:uri="urn:schemas-microsoft-com:office:smarttags" w:element="PersonName">
        <w:smartTagPr>
          <w:attr w:name="ProductID" w:val="la Micro Cuenca"/>
        </w:smartTagPr>
        <w:smartTag w:uri="urn:schemas-microsoft-com:office:smarttags" w:element="PersonName">
          <w:smartTagPr>
            <w:attr w:name="ProductID" w:val="la Micro"/>
          </w:smartTagPr>
          <w:r w:rsidR="00E93BD8" w:rsidRPr="00493C52">
            <w:t>la Micro</w:t>
          </w:r>
        </w:smartTag>
        <w:r w:rsidR="00E93BD8" w:rsidRPr="00493C52">
          <w:t xml:space="preserve"> Cuenca</w:t>
        </w:r>
      </w:smartTag>
      <w:r w:rsidR="00E93BD8" w:rsidRPr="00493C52">
        <w:t xml:space="preserve"> </w:t>
      </w:r>
      <w:smartTag w:uri="urn:schemas-microsoft-com:office:smarttags" w:element="PersonName">
        <w:smartTagPr>
          <w:attr w:name="ProductID" w:val="La Monta￱a"/>
        </w:smartTagPr>
        <w:r w:rsidR="00E93BD8" w:rsidRPr="00493C52">
          <w:t>La Montaña</w:t>
        </w:r>
      </w:smartTag>
      <w:r w:rsidR="00E93BD8" w:rsidRPr="00493C52">
        <w:t xml:space="preserve">, Cantón Joya del </w:t>
      </w:r>
      <w:proofErr w:type="spellStart"/>
      <w:r w:rsidR="00E93BD8" w:rsidRPr="00493C52">
        <w:t>Matazano</w:t>
      </w:r>
      <w:proofErr w:type="spellEnd"/>
      <w:r w:rsidR="00E93BD8" w:rsidRPr="00493C52">
        <w:t xml:space="preserve">, Municipio de </w:t>
      </w:r>
      <w:proofErr w:type="spellStart"/>
      <w:r w:rsidR="00E93BD8" w:rsidRPr="00493C52">
        <w:t>Yamabal</w:t>
      </w:r>
      <w:proofErr w:type="spellEnd"/>
      <w:r w:rsidR="00E93BD8" w:rsidRPr="00493C52">
        <w:t xml:space="preserve">, Morazán. </w:t>
      </w:r>
      <w:proofErr w:type="spellStart"/>
      <w:r w:rsidR="00E93BD8" w:rsidRPr="00493C52">
        <w:t>ADESCOCA</w:t>
      </w:r>
      <w:proofErr w:type="spellEnd"/>
      <w:r w:rsidR="00E93BD8" w:rsidRPr="00493C52">
        <w:t>/</w:t>
      </w:r>
      <w:proofErr w:type="spellStart"/>
      <w:r w:rsidR="00E93BD8" w:rsidRPr="00493C52">
        <w:t>FIAES</w:t>
      </w:r>
      <w:proofErr w:type="spellEnd"/>
      <w:r w:rsidR="00E93BD8" w:rsidRPr="00493C52">
        <w:t>. Febrero/01 a Febrero/02</w:t>
      </w:r>
    </w:p>
    <w:p w:rsidR="00013260" w:rsidRPr="00493C52" w:rsidRDefault="00E93BD8" w:rsidP="00493C52">
      <w:pPr>
        <w:numPr>
          <w:ilvl w:val="0"/>
          <w:numId w:val="26"/>
        </w:numPr>
        <w:spacing w:after="0" w:line="240" w:lineRule="auto"/>
      </w:pPr>
      <w:r w:rsidRPr="00493C52">
        <w:t xml:space="preserve">Elaboración del proyecto: “Manejo del Área protegida Cerro </w:t>
      </w:r>
      <w:proofErr w:type="spellStart"/>
      <w:r w:rsidRPr="00493C52">
        <w:t>Cacahuatique</w:t>
      </w:r>
      <w:proofErr w:type="spellEnd"/>
      <w:r w:rsidRPr="00493C52">
        <w:t xml:space="preserve">, Caserío Los Cimientos, San Miguel” Gestionado por </w:t>
      </w:r>
      <w:proofErr w:type="spellStart"/>
      <w:r w:rsidRPr="00493C52">
        <w:t>ADESCOCA</w:t>
      </w:r>
      <w:proofErr w:type="spellEnd"/>
      <w:r w:rsidRPr="00493C52">
        <w:t xml:space="preserve"> y aprobado por </w:t>
      </w:r>
      <w:proofErr w:type="spellStart"/>
      <w:r w:rsidRPr="00493C52">
        <w:t>FIAES</w:t>
      </w:r>
      <w:proofErr w:type="spellEnd"/>
      <w:r w:rsidRPr="00493C52">
        <w:t>. Febrero/01 a Febrero/02</w:t>
      </w:r>
      <w:r w:rsidR="00013260" w:rsidRPr="00493C52">
        <w:t>.</w:t>
      </w:r>
    </w:p>
    <w:p w:rsidR="00013260" w:rsidRPr="00493C52" w:rsidRDefault="00013260" w:rsidP="00013260">
      <w:pPr>
        <w:spacing w:after="0" w:line="240" w:lineRule="auto"/>
        <w:ind w:left="1211"/>
      </w:pPr>
    </w:p>
    <w:p w:rsidR="00E93BD8" w:rsidRPr="00493C52" w:rsidRDefault="00013260" w:rsidP="00E93BD8">
      <w:pPr>
        <w:numPr>
          <w:ilvl w:val="0"/>
          <w:numId w:val="26"/>
        </w:numPr>
        <w:spacing w:after="0" w:line="240" w:lineRule="auto"/>
      </w:pPr>
      <w:r w:rsidRPr="00493C52">
        <w:t>Colaboradora</w:t>
      </w:r>
      <w:r w:rsidR="00640DD9" w:rsidRPr="00493C52">
        <w:t xml:space="preserve"> en la </w:t>
      </w:r>
      <w:r w:rsidR="00E93BD8" w:rsidRPr="00493C52">
        <w:t xml:space="preserve">Consulta rápida de factibilidad de proyectos eco turísticos con diferentes </w:t>
      </w:r>
      <w:proofErr w:type="spellStart"/>
      <w:r w:rsidR="00E93BD8" w:rsidRPr="00493C52">
        <w:t>ADESCOS</w:t>
      </w:r>
      <w:proofErr w:type="spellEnd"/>
      <w:r w:rsidR="00E93BD8" w:rsidRPr="00493C52">
        <w:t xml:space="preserve"> de la zona costera de Usulután, San Miguel y </w:t>
      </w:r>
      <w:smartTag w:uri="urn:schemas-microsoft-com:office:smarttags" w:element="PersonName">
        <w:smartTagPr>
          <w:attr w:name="ProductID" w:val="ϔ㮈ɶallƉĎLa Uni￳n. CODECAƎĎLa Uni￳nƅČla Rep￺blica Do￱a⫨ϢźČ$ ProductIDűĈ蚌ョﱘɸ虜ョꌈミ⢨ɹ⇐ɹ⎐ɹũĈ⠠ɹ⚸ɹŭĈ蚌ョΠɹ虜ョꌈミ⡈ɹ⤈ɹ⇐ɹΰɹťĈ⠠ɹ⋰ɹřĈ蚌ョɸ虜ョꌈミ⢨ɹ⥨ɹ⇐ɹ⎐ɹőĈ⠠ɹ⒘ɹŕĈ蚌ョ⦨ɹ虜ョꌈミ⤈ɹ⧘ɹ⇐ɹ⎐ɹōČ⦸ɹŸŏĈ⠠ɹШɹŃĈ蚌ョ⨘ɹ虜ョꌈミ⥨ɹ⩈ɹ⇐ɹ⎐ɹĻČ⨨ɹŸĽĈ⠠ɹ☐ɹıĈ蚌ョ⪈ɹ虜ョꌈミ⧘ɹ⪸ɹ⇐ɹ⎐ɹĩČ⪘ɹŸīĈ⠠ɹ☸ɹįĈ蚌ョ⫸ɹ虜ョꌈミ⩈ɹ⬨ɹ⇐ɹ⎐ɹħČ⬈ɹŸęĈ⠠ɹ♨ɹĝĈ蚌ョ⭨ɹ虜ョꌈミ⪸ɹ⮘ɹ⇐ɹ⎐ɹĕČ⭸ɹŸėĈ⠠ɹ❠ɹċĈ蚌ョ⯘ɹ虜ョꌈミ⬨ɹⰈɹ⇐ɹ⎐ɹăČ⯨ɹŸąĈ⠠ɹ▐ɹǹĈ蚌ョⱈɹ虜ョꌈミ⮘ɹⱸɹ⇐ɹ⎐ɹǱČⱘɹŸǳĈ⠠ɹⓈɹǷĈ蚌ョⲸɹ虜ョꌈミⰈɹ⳨ɹ⇐ɹ⎐ɹǯČⳈɹŸǡĈ⠠ɹ┐ɹǥĈ蚌ョ⴨ɹ虜ョꌈミⱸɹⵘɹ⇐ɹ⎐ɹǝČⴸɹŸǟĈ⠠ɹ┸ɹǓĈ蚌ョ⶘ɹ虜ョꌈミ⳨ɹⷈɹ⇐ɹ⎐ɹǋČⶨɹŸǍĈ⠠ɹ▸ɹǁĈ蚌ョ⸈ɹ虜ョꌈミⵘɹ⸸ɹ⇐ɹ⎐ɹƹČ⸘ɹŸƻĈ⠠ɹ⛘ɹƿĈ蚌ョ⹸ɹ虜ョꌈミⷈɹ⺨ɹ⇐ɹ⎐ɹƷČ⺈ɹŸƩĈ⠠ɹ✀ɹƭĈ蚌ョ⻨ɹ虜ョꌈミ⸸ɹ⼘ɹ⇐ɹ⎐ɹƥČ⻸ɹŸƧĈ⠠ɹ✰ɹƛĈ蚌ョ⽘ɹ虜ョꌈミ⺨ɹ⾈ɹ⇐ɹ⎐ɹƓČ⽨ɹŸƕĈ⠠ɹ茈ɸƉĈ蚌ョ⿈ɹ虜ョꌈミ⼘ɹ⿸ɹ⇐ɹ⎐ɹƁČ⿘ɹŸƃĈ⠠ɹ᐀ɹƇĈ蚌ョ〸ɹ虜ョꌈミ⾈ɹとɹ⇐ɹ⎐ɹſČえɹŸűĈ⠠ɹ┐ɹŵĈ蚌ョエɹ虜ョꌈミ⿸ɹヘɹ⇐ɹ⎐ɹŭČジɹŸůĈ⠠ɹ┸ɹţĈ蚌ョㄘɹ虜ョꌈミとɹㅈɹ⇐ɹ⎐ɹśČㄨɹŸŝĈ⠠ɹ▸ɹőĈ蚌ョㆈɹ虜ョꌈミヘɹㆸɹ⇐ɹ⎐ɹŉČ㆘ɹŸŋĈ⠠ɹ⚸ɹŏĈ蚌ョㇸɹ虜ョꌈミㅈɹ㈨ɹ⇐ɹ⎐ɹŇČ㈈ɹŸĹĈ⠠ɹ◠ɹĽĈ蚌ョ㉨ɹ虜ョꌈミㆸɹ㊘ɹ⇐ɹ⎐ɹĵČ㉸ɹŸķĈ⠠ɹ▸ɹīĈ蚌ョ㋘ɹ虜ョꌈミ㈨ɹ㌈ɹ⇐ɹ⎐ɹģČ㋨ɹŸĥĈ⠠ɹጘɹęĈ蚌ョ㍈ɹ虜ョꌈミ㊘ɹ㍸ɹ⇐ɹ⎐ɹđČ㍘ɹŸēĈ⠠ɹ▸ɹėĈ蚌ョ㎸ɹ虜ョꌈミ㌈ɹ㏨ɹ⇐ɹ⎐ɹďČ㏈ɹŸāĈ⠠ɹ⚐ɹąĈ蚌ョ㐨ɹ虜ョꌈミ㍸ɹ㑘ɹ⇐ɹ⎐ɹǽČ㐸ɹŸǿĈ⠠ɹ╨ɹǳĈ蚌ョ㒘ɹ虜ョꌈミ㏨ɹ㓈ɹ⇐ɹ⎐ɹǫČ㒨ɹŸǭĈ⠠ɹ☐ɹǡĈ蚌ョ㔈ɹ虜ョꌈミ㑘ɹ㔸ɹ⇐ɹ⎐ɹǙČ㔘ɹŸǛĈ⠠ɹ☸ɹǟĈ蚌ョ㕸ɹ虜ョꌈミ㓈ɹ㖨ɹ⇐ɹ⎐ɹǗČ㖈ɹŸǉĈ⠠ɹ♨ɹǍĈ蚌ョ㗨ɹ虜ョꌈミ㔸ɹ㘘ɹ⇐ɹ⎐ɹǅČ㗸ɹŸǇĈ⠠ɹ➈ɹƻĈ蚌ョ㙘ɹ虜ョꌈミ㖨ɹ㚈ɹ⇐ɹ⎐ɹƳČ㙨ɹŸƵĈ⠠ɹ≨ɹƩĈ蚌ョ㛈ɹ虜ョꌈミ㘘ɹ㛸ɹ⇐ɹ⎐ɹơČ㛘ɹŸƣĈ⠠ɹⓨɹƧĈ蚌ョ㜸ɹ虜ョꌈミ㚈ɹ㝨ɹ⇐ɹ⎐ɹƟČ㝈ɹŸƑĈ⠠ɹ⚐ɹƕĈ蚌ョ㞨ɹ虜ョꌈミ㛸ɹ⇐ɹ⎐ɹƍČ㞸ɹŸƏĈ⠠ɹɵƃĈᔨ攉ᔔ攉ᓼ攉쐨ϡ⁳潤ᓤ攉ŻĐ㧘ɹŸŽĊDocumento1ɹűĈ捐ϣ虜ョꌈミΰɹũĊ㣸ūĈ　ਆůĈ⫨Ϣ㥸ɹŧČ㩸ɹŸřĎŝĈ쥐Ϧ虜ョꌈミ⎐ɹŕČ吨ɯ9ŗČcu35 HaɹŋĈ⫨Ϣ⬐ϢŃČ㦘ɹŸŅĊՈLa PazĹĈ줐Ϧ虜ョꌈミ⎐ɹıĈĳĊla CEEɹķĈ⫨Ϣ⭘ϢįĐ㬨ɹŸġĊLa PazɹĥĈ愈ϧ虜ョꌈミ⎐ɹĝČ鎈ϡɻğČ35 HaⓈɹēĈ⫨Ϣ⮈ϢċČ㢸ɹačĊla CEEɹāĈϧ虜ョꌈミ⎐ɹǹČ㭘ɹŸǻĎ㳸ɹkeKey1e2ɹǿĈ⫨Ϣ⮰ϢǷČ㰸ɹŸǩĎ㰘ɹkeKey1e2ɹǭĈ࠘Ϩ虜ョꌈミ⎐ɹǥČ㴘ɹŸǧĎ묨ϣkeKey1e2ɸǛĈ⫨Ϣ⯘ϢǓČ㷸ɹŸǕĎ㲈ɹkeKey1e2ɹǉĈߘϨ虜ョꌈミ⎐ɹǁČ㻘ɹŸǃĎ㵨ɹkeKey1e2ɹǇĈ⫨Ϣ㩘ɹƿČ䀨ɹŸƱĎ㷘ɹkeKey1e2ɹƵĈϧ虜ョꌈミ⎐ɹƭČ䄈ɹŸƯĎ㹈ɹkeKey1e2ɹƣĈ⫨Ϣ⪸ϢƛČ䅸ɹŸƝĎ㺸ɹkeKey1e2ɹƑĈຸϩ虜ョꌈミ⎐ɹƉČ䉘ɹŸƋĎ㼨ɹkeKey1e2ɹƏĈ掐ϣ虜ョꌈミ⎐ɹƇČ䌸ɹŸŹĎ䅘ɹkeKey1e2ɹŽĈ⫨ϢⰀϢŵČⲠϢŸŷĎ䇈ɹkeKey1e2ɹūĈ㻘ϫ虜ョꌈミ⎐ɹţČⴠϢŸťĎ㾘ɹkeKey1e1ɹřĈ⫨ϢⱰϢőČⶠϢŸœĎ䃨ɹkeKey1e2ɹŗĈ⫨Ϣ⟨ɹŏČ⸠ϢŸŁĎ䀈ɹkeKey1e2ɹŅĈ璘ϫ虜ョꌈミ⎐ɹĽČ⼨ϢŸ?Ċᙈϣ諸ϒla PazɹĳĈ⫨Ϣ䎨ɹīČ⾨ϢŸĭĎ䁸ɹkeKey1e2ɹġĈꉸϫ虜ョꌈミ⎐ɹęČㇸϢŸěĎ䊨ɹkeKey1e2ɹğĈ⫨Ϣ⪸ϢėČ㉸ϢŸĉĎ䌘ɹkeKey1e2ɹčĊla Secretaria NacionaląČ㋸ϢŸćĎ䎈ɹkeKey1e2ɹǻĈꌰϫ虜ョꌈミ⎐ɹǳČ㎠ϢŸǵĎ䏸ɹkeKey1e2ϑǩĈ⫨ɶ㡸ϔᷬɱṼɱ봄ɸ붠ɸǯĈ㓀白䴠ɹ≈ɹǢĈᴌɱɸӘɶ錡攃錽攃ᦝ攃셃攂@Әɶ燐攀燤攀燻攀烰攀@&#10;왠ɸ졠ɸӘɶ⩭攁⩳攁⡹攁⠻攁@ 뢰ɸ몰ɸӘɶ열攞였攞옚攞옹攞@Әɶ錈攃錎攃絙攃뻮攂@Әɶ鍗攃鍝攃綃攃쎨攂왔攞@Әɶ槐攂槢攂凱攃攁@쑈ɸ燐攀燤攀燻攀烰攀@ 쑈ɸ狢攂狨攂摌攂䴉攂윧攞@뼐ɸ섐ɸ&#10;Әɶ︯攄︵攄俨攂⪆攁읐攞@뫐ɸ볐ɸӘɶ邆攃邒攃愙攃닝攂@Әɶ邬攃邽攃슙攂맯攂@&#10;Әɶ䒈攂䒒攂㣤攁㌖攁@⵰ϗ⽰ϗӘɶ얄攞얕攞어攞엔攞@Әɶ앾攞왽攞욦攞웛攞웾攞@⛀ɱ︜攅!ŦĈ&#10;!ĹĈ:urn:schemas-microsoft-com:office:smarttags#metricconverterĩĈ슔皮䒠ϔ帀ĬČ桸ɶꎘɯEġĎ漐ϔ?\C:\WINDOWS\system32\urlmon.dllis documentos\RIDA QUINTEROS CURRICULUM.docvc讈Ϥ谸Ϥ賸Ϥ蹨Ϥ輨Ϥ邠Ϥ酠Ϥ鋠Ϥ鎠Ϥ锨Ϥ门Ϥ隘Ϥ靘Ϥ飰Ϥ馰Ϥ驰Ϥ鬰Ϥ鯰Ϥ鲠Ϥ鹠Ϥ鼐ϤꂰϤꅠϤꈠϤꋐϤꎐϤꑀϤ꘠ϤꛐϤꢸϤꥸϤꨨϤꫨϤ곐Ϥ궐Ϥ꾀Ϥ뀰Ϥ냠Ϥ놐Ϥ뎠Ϥ두Ϥ딀Ϥ뗀Ϥ뙰Ϥ뜰Ϥ륈Ϥ맸Ϥ몸Ϥ뭸Ϥ밨Ϥ볨Ϥ뼘Ϥ뿘Ϥ삐Ϥ셀Ϥ쎐Ϥ쑐Ϥ욘Ϥ의Ϥ즨Ϥ쩨Ϥ쬘Ϥ쯘Ϥ첈Ϥ쵈Ϥ췸Ϥ캸Ϥ콨Ϥ퀰Ϥ튨Ϥ퍨Ϥ헨Ϥ횘ϤϤϤϤϤϤϤϤϤϤϤϤϤϤϤϤϤϤϤϤϤϤEǤĈŸŸǛĈ㓸白䵰ɹ䓀ɹǞĈŸŸǕĈ㔰白䷀ɹ䴠ɹǈĈŸŸǏĈ㕨白丐ɹ䵰ɹǂĈŸŸƹĈ㖠白习ɹ䷀ɹƼĈŸŸƳĈ㗘白亰ɹ丐ɹƶĈŸŸƭĈ㘐白伀ɹ习ɹƠĈŸŸƧĈ㙈白偸ɹ亰ɹƚĈŸŸƑĈ你ɹហɹ钸登ƒĈ佸ɹ佈ɹ閨登ƗĈ侐ɹ你ɹ銩登ƈĈ侨ɹ佸ɹ輴登ƍĈ俀ɹ侐ɹ頺登ƎĈ俘ɹ侨ɹ馝登ƃĈ俰ɹ俀ɹ㖎發ƄĈ倈ɹ俘ɹ㛚發ŹĈ倠ɹ俰ɹ㤋發źĈ倸ɹ倈ɹ㪾發ſĈ蠌ɵ倠ɹ㬹發ŰČԬ傘ɹ泠ɻŴĈ粘泀ɻ伀ɹ ūČﴔ΃Ԭăﻜ髫瞥︘ɸθ ŢČ僰ɹŸ䉘ŤĈ"/>
        </w:smartTagPr>
        <w:r w:rsidR="00E93BD8" w:rsidRPr="00493C52">
          <w:t>La Unión</w:t>
        </w:r>
      </w:smartTag>
      <w:r w:rsidR="00E93BD8" w:rsidRPr="00493C52">
        <w:t xml:space="preserve"> para </w:t>
      </w:r>
      <w:proofErr w:type="spellStart"/>
      <w:r w:rsidR="00E93BD8" w:rsidRPr="00493C52">
        <w:t>FONAES</w:t>
      </w:r>
      <w:proofErr w:type="spellEnd"/>
      <w:r w:rsidR="00E93BD8" w:rsidRPr="00493C52">
        <w:t>. Febrero/01 a Febrero/02</w:t>
      </w:r>
    </w:p>
    <w:p w:rsidR="00013260" w:rsidRPr="00493C52" w:rsidRDefault="00E93BD8" w:rsidP="00B52EBF">
      <w:pPr>
        <w:pStyle w:val="Prrafodelista"/>
        <w:numPr>
          <w:ilvl w:val="0"/>
          <w:numId w:val="26"/>
        </w:numPr>
        <w:spacing w:after="0" w:line="240" w:lineRule="auto"/>
        <w:jc w:val="both"/>
      </w:pPr>
      <w:r w:rsidRPr="00493C52">
        <w:t xml:space="preserve">Elaboración de proyectos de medio ambiente para proteger recursos naturales en la zona aledaños a </w:t>
      </w:r>
      <w:smartTag w:uri="urn:schemas-microsoft-com:office:smarttags" w:element="PersonName">
        <w:smartTagPr>
          <w:attr w:name="ProductID" w:val="la Laguna"/>
        </w:smartTagPr>
        <w:r w:rsidRPr="00493C52">
          <w:t>la Laguna</w:t>
        </w:r>
      </w:smartTag>
      <w:r w:rsidRPr="00493C52">
        <w:t xml:space="preserve"> de </w:t>
      </w:r>
      <w:proofErr w:type="spellStart"/>
      <w:r w:rsidRPr="00493C52">
        <w:t>Olomega</w:t>
      </w:r>
      <w:proofErr w:type="spellEnd"/>
      <w:r w:rsidRPr="00493C52">
        <w:t xml:space="preserve"> para </w:t>
      </w:r>
      <w:proofErr w:type="spellStart"/>
      <w:r w:rsidRPr="00493C52">
        <w:t>FONAES</w:t>
      </w:r>
      <w:proofErr w:type="spellEnd"/>
      <w:r w:rsidRPr="00493C52">
        <w:t xml:space="preserve"> con 4 </w:t>
      </w:r>
      <w:proofErr w:type="spellStart"/>
      <w:r w:rsidRPr="00493C52">
        <w:t>ADESCOS</w:t>
      </w:r>
      <w:proofErr w:type="spellEnd"/>
      <w:r w:rsidRPr="00493C52">
        <w:t>. Condición: Aprobados. Febrero/01 a Febrero/02</w:t>
      </w:r>
    </w:p>
    <w:p w:rsidR="00640DD9" w:rsidRPr="00493C52" w:rsidRDefault="00640DD9" w:rsidP="00B52EBF">
      <w:pPr>
        <w:pStyle w:val="Prrafodelista"/>
        <w:numPr>
          <w:ilvl w:val="0"/>
          <w:numId w:val="26"/>
        </w:numPr>
        <w:spacing w:after="0" w:line="240" w:lineRule="auto"/>
        <w:jc w:val="both"/>
      </w:pPr>
      <w:r w:rsidRPr="00493C52">
        <w:t xml:space="preserve">Formulación del proyecto: “Apoyo a la seguridad alimentaria a través del establecimiento </w:t>
      </w:r>
      <w:r w:rsidRPr="00493C52">
        <w:rPr>
          <w:rFonts w:cs="Arial"/>
          <w:bCs/>
        </w:rPr>
        <w:t xml:space="preserve">de huertos escolares en 100 escuelas saludables de los departamentos de </w:t>
      </w:r>
      <w:smartTag w:uri="urn:schemas-microsoft-com:office:smarttags" w:element="PersonName">
        <w:smartTagPr>
          <w:attr w:name="ProductID" w:val="La Libertad"/>
        </w:smartTagPr>
        <w:r w:rsidRPr="00493C52">
          <w:rPr>
            <w:rFonts w:cs="Arial"/>
            <w:bCs/>
          </w:rPr>
          <w:t>La Libertad</w:t>
        </w:r>
      </w:smartTag>
      <w:r w:rsidRPr="00493C52">
        <w:rPr>
          <w:rFonts w:cs="Arial"/>
          <w:bCs/>
        </w:rPr>
        <w:t xml:space="preserve">, Cuscatlán, Usulután, San Vicente y </w:t>
      </w:r>
      <w:smartTag w:uri="urn:schemas-microsoft-com:office:smarttags" w:element="PersonName">
        <w:smartTagPr>
          <w:attr w:name="ProductID" w:val="La Paz"/>
        </w:smartTagPr>
        <w:r w:rsidRPr="00493C52">
          <w:rPr>
            <w:rFonts w:cs="Arial"/>
            <w:bCs/>
          </w:rPr>
          <w:t>La Paz</w:t>
        </w:r>
      </w:smartTag>
      <w:r w:rsidRPr="00493C52">
        <w:t>”. División de Asistencia Alimentaria-</w:t>
      </w:r>
      <w:proofErr w:type="spellStart"/>
      <w:r w:rsidRPr="00493C52">
        <w:t>SNF</w:t>
      </w:r>
      <w:proofErr w:type="spellEnd"/>
      <w:r w:rsidRPr="00493C52">
        <w:t>/</w:t>
      </w:r>
      <w:proofErr w:type="spellStart"/>
      <w:r w:rsidRPr="00493C52">
        <w:t>USDA</w:t>
      </w:r>
      <w:proofErr w:type="spellEnd"/>
      <w:r w:rsidRPr="00493C52">
        <w:t xml:space="preserve"> convenio de Donación de Productos Agrícolas Sección 416(B). </w:t>
      </w:r>
      <w:r w:rsidR="00391519" w:rsidRPr="00493C52">
        <w:t>2008</w:t>
      </w:r>
    </w:p>
    <w:p w:rsidR="00013260" w:rsidRPr="00493C52" w:rsidRDefault="00640DD9" w:rsidP="00C43B10">
      <w:pPr>
        <w:numPr>
          <w:ilvl w:val="0"/>
          <w:numId w:val="26"/>
        </w:numPr>
        <w:spacing w:after="0" w:line="240" w:lineRule="auto"/>
        <w:jc w:val="both"/>
        <w:rPr>
          <w:rFonts w:eastAsiaTheme="minorEastAsia"/>
          <w:b/>
          <w:lang w:val="es-ES" w:eastAsia="es-SV"/>
        </w:rPr>
      </w:pPr>
      <w:r w:rsidRPr="00493C52">
        <w:t xml:space="preserve">Formulación y supervisión del proyecto: </w:t>
      </w:r>
      <w:r w:rsidRPr="00493C52">
        <w:rPr>
          <w:bCs/>
          <w:lang w:val="es-ES_tradnl"/>
        </w:rPr>
        <w:t>“Establecimiento de huertos caseros como una alternativa para incorporar a jóvenes y adultos en actividades productivas para la seguridad alimentaria de la zona urbana de san salvador”.</w:t>
      </w:r>
      <w:r w:rsidR="00391519" w:rsidRPr="00493C52">
        <w:rPr>
          <w:bCs/>
          <w:lang w:val="es-ES_tradnl"/>
        </w:rPr>
        <w:t xml:space="preserve"> </w:t>
      </w:r>
      <w:r w:rsidRPr="00493C52">
        <w:rPr>
          <w:bCs/>
          <w:lang w:val="es-ES_tradnl"/>
        </w:rPr>
        <w:t xml:space="preserve">Fuerza Armada de El Salvador, Dirección General de Reclutamiento y Reserva, </w:t>
      </w:r>
      <w:proofErr w:type="spellStart"/>
      <w:r w:rsidRPr="00493C52">
        <w:rPr>
          <w:bCs/>
          <w:lang w:val="es-ES_tradnl"/>
        </w:rPr>
        <w:t>FAES</w:t>
      </w:r>
      <w:proofErr w:type="spellEnd"/>
      <w:r w:rsidRPr="00493C52">
        <w:rPr>
          <w:bCs/>
          <w:iCs/>
          <w:lang w:val="es-ES_tradnl"/>
        </w:rPr>
        <w:t>/</w:t>
      </w:r>
      <w:proofErr w:type="spellStart"/>
      <w:r w:rsidRPr="00493C52">
        <w:rPr>
          <w:bCs/>
          <w:iCs/>
          <w:lang w:val="es-ES_tradnl"/>
        </w:rPr>
        <w:t>APROSOFA</w:t>
      </w:r>
      <w:proofErr w:type="spellEnd"/>
      <w:r w:rsidRPr="00493C52">
        <w:rPr>
          <w:bCs/>
          <w:iCs/>
          <w:lang w:val="es-ES_tradnl"/>
        </w:rPr>
        <w:t xml:space="preserve"> filial </w:t>
      </w:r>
      <w:proofErr w:type="spellStart"/>
      <w:r w:rsidRPr="00493C52">
        <w:rPr>
          <w:bCs/>
          <w:iCs/>
          <w:lang w:val="es-ES_tradnl"/>
        </w:rPr>
        <w:t>DGRR</w:t>
      </w:r>
      <w:proofErr w:type="spellEnd"/>
      <w:r w:rsidRPr="00493C52">
        <w:rPr>
          <w:bCs/>
        </w:rPr>
        <w:t xml:space="preserve">, </w:t>
      </w:r>
      <w:proofErr w:type="spellStart"/>
      <w:r w:rsidRPr="00493C52">
        <w:rPr>
          <w:bCs/>
        </w:rPr>
        <w:t>DAA</w:t>
      </w:r>
      <w:proofErr w:type="spellEnd"/>
      <w:r w:rsidRPr="00493C52">
        <w:rPr>
          <w:bCs/>
        </w:rPr>
        <w:t>/</w:t>
      </w:r>
      <w:r w:rsidRPr="00493C52">
        <w:rPr>
          <w:bCs/>
          <w:lang w:val="es-ES_tradnl"/>
        </w:rPr>
        <w:t>Gerencia Técnica. Área de Huertos Escolares /</w:t>
      </w:r>
      <w:proofErr w:type="spellStart"/>
      <w:r w:rsidRPr="00493C52">
        <w:rPr>
          <w:bCs/>
          <w:lang w:val="es-ES_tradnl"/>
        </w:rPr>
        <w:t>SNF</w:t>
      </w:r>
      <w:proofErr w:type="spellEnd"/>
      <w:r w:rsidRPr="00493C52">
        <w:rPr>
          <w:bCs/>
          <w:lang w:val="es-ES_tradnl"/>
        </w:rPr>
        <w:t>. 2007</w:t>
      </w:r>
    </w:p>
    <w:p w:rsidR="00013260" w:rsidRPr="00493C52" w:rsidRDefault="00640DD9" w:rsidP="00A70518">
      <w:pPr>
        <w:numPr>
          <w:ilvl w:val="0"/>
          <w:numId w:val="26"/>
        </w:numPr>
        <w:spacing w:after="0" w:line="240" w:lineRule="auto"/>
        <w:jc w:val="both"/>
      </w:pPr>
      <w:r w:rsidRPr="00493C52">
        <w:rPr>
          <w:bCs/>
          <w:lang w:val="es-ES_tradnl"/>
        </w:rPr>
        <w:t xml:space="preserve">Formulación del proyecto: Apoyo a la erradicación del trabajo infantil en niños del programa escuela saludable en los departamentos de Sonsonate y Santa Ana. </w:t>
      </w:r>
      <w:proofErr w:type="spellStart"/>
      <w:r w:rsidRPr="00493C52">
        <w:rPr>
          <w:bCs/>
          <w:lang w:val="es-ES_tradnl"/>
        </w:rPr>
        <w:t>MAG</w:t>
      </w:r>
      <w:proofErr w:type="spellEnd"/>
      <w:r w:rsidRPr="00493C52">
        <w:rPr>
          <w:bCs/>
          <w:lang w:val="es-ES_tradnl"/>
        </w:rPr>
        <w:t>/</w:t>
      </w:r>
      <w:proofErr w:type="spellStart"/>
      <w:r w:rsidRPr="00493C52">
        <w:rPr>
          <w:bCs/>
          <w:lang w:val="es-ES_tradnl"/>
        </w:rPr>
        <w:t>CENTA</w:t>
      </w:r>
      <w:proofErr w:type="spellEnd"/>
      <w:r w:rsidRPr="00493C52">
        <w:rPr>
          <w:bCs/>
          <w:lang w:val="es-ES_tradnl"/>
        </w:rPr>
        <w:t>-</w:t>
      </w:r>
      <w:r w:rsidRPr="00493C52">
        <w:rPr>
          <w:bCs/>
        </w:rPr>
        <w:t xml:space="preserve"> </w:t>
      </w:r>
      <w:proofErr w:type="spellStart"/>
      <w:r w:rsidRPr="00493C52">
        <w:rPr>
          <w:bCs/>
        </w:rPr>
        <w:t>DAA</w:t>
      </w:r>
      <w:proofErr w:type="spellEnd"/>
      <w:r w:rsidRPr="00493C52">
        <w:rPr>
          <w:bCs/>
        </w:rPr>
        <w:t>/</w:t>
      </w:r>
      <w:r w:rsidRPr="00493C52">
        <w:rPr>
          <w:bCs/>
          <w:lang w:val="es-ES_tradnl"/>
        </w:rPr>
        <w:t>Gerencia Técnica. Área de Huertos Escolares /</w:t>
      </w:r>
      <w:proofErr w:type="spellStart"/>
      <w:r w:rsidRPr="00493C52">
        <w:rPr>
          <w:bCs/>
          <w:lang w:val="es-ES_tradnl"/>
        </w:rPr>
        <w:t>SNF</w:t>
      </w:r>
      <w:proofErr w:type="spellEnd"/>
      <w:r w:rsidRPr="00493C52">
        <w:rPr>
          <w:bCs/>
          <w:lang w:val="es-ES_tradnl"/>
        </w:rPr>
        <w:t>. 2005</w:t>
      </w:r>
    </w:p>
    <w:p w:rsidR="00640DD9" w:rsidRPr="00493C52" w:rsidRDefault="00640DD9" w:rsidP="00A70518">
      <w:pPr>
        <w:numPr>
          <w:ilvl w:val="0"/>
          <w:numId w:val="26"/>
        </w:numPr>
        <w:spacing w:after="0" w:line="240" w:lineRule="auto"/>
        <w:jc w:val="both"/>
      </w:pPr>
      <w:r w:rsidRPr="00493C52">
        <w:t xml:space="preserve">Coordinadora referente del Programa Escuela Saludable para la </w:t>
      </w:r>
      <w:proofErr w:type="spellStart"/>
      <w:r w:rsidRPr="00493C52">
        <w:t>SNF</w:t>
      </w:r>
      <w:proofErr w:type="spellEnd"/>
      <w:r w:rsidRPr="00493C52">
        <w:t xml:space="preserve"> y </w:t>
      </w:r>
      <w:proofErr w:type="spellStart"/>
      <w:r w:rsidRPr="00493C52">
        <w:t>MINED</w:t>
      </w:r>
      <w:proofErr w:type="spellEnd"/>
      <w:r w:rsidR="00391519" w:rsidRPr="00493C52">
        <w:t xml:space="preserve"> 2004-2008</w:t>
      </w:r>
    </w:p>
    <w:p w:rsidR="00013260" w:rsidRPr="00493C52" w:rsidRDefault="00E93BD8" w:rsidP="00796376">
      <w:pPr>
        <w:numPr>
          <w:ilvl w:val="0"/>
          <w:numId w:val="26"/>
        </w:numPr>
        <w:spacing w:after="0" w:line="240" w:lineRule="auto"/>
        <w:jc w:val="both"/>
        <w:rPr>
          <w:rFonts w:eastAsiaTheme="minorEastAsia"/>
          <w:b/>
          <w:lang w:val="es-ES" w:eastAsia="es-SV"/>
        </w:rPr>
      </w:pPr>
      <w:r w:rsidRPr="00493C52">
        <w:t xml:space="preserve">Miembro de Jurado para premiación del proyecto piloto “huertos escolares” en los Departamentos de </w:t>
      </w:r>
      <w:smartTag w:uri="urn:schemas-microsoft-com:office:smarttags" w:element="PersonName">
        <w:smartTagPr>
          <w:attr w:name="ProductID" w:val="La Libertad"/>
        </w:smartTagPr>
        <w:r w:rsidRPr="00493C52">
          <w:t>La Libertad</w:t>
        </w:r>
      </w:smartTag>
      <w:r w:rsidRPr="00493C52">
        <w:t xml:space="preserve"> y San Salvador</w:t>
      </w:r>
      <w:r w:rsidR="00640DD9" w:rsidRPr="00493C52">
        <w:t xml:space="preserve"> </w:t>
      </w:r>
      <w:proofErr w:type="spellStart"/>
      <w:r w:rsidR="00640DD9" w:rsidRPr="00493C52">
        <w:t>SNF-MINED</w:t>
      </w:r>
      <w:proofErr w:type="spellEnd"/>
      <w:r w:rsidRPr="00493C52">
        <w:t>. 2004</w:t>
      </w:r>
    </w:p>
    <w:p w:rsidR="00E93BD8" w:rsidRPr="00493C52" w:rsidRDefault="00E93BD8" w:rsidP="00796376">
      <w:pPr>
        <w:numPr>
          <w:ilvl w:val="0"/>
          <w:numId w:val="26"/>
        </w:numPr>
        <w:spacing w:after="0" w:line="240" w:lineRule="auto"/>
        <w:jc w:val="both"/>
        <w:rPr>
          <w:rFonts w:eastAsiaTheme="minorEastAsia"/>
          <w:b/>
          <w:lang w:val="es-ES" w:eastAsia="es-SV"/>
        </w:rPr>
      </w:pPr>
      <w:r w:rsidRPr="00493C52">
        <w:t xml:space="preserve">Elaboración del proyecto: “Fomento e impulso de la seguridad </w:t>
      </w:r>
      <w:r w:rsidR="00640DD9" w:rsidRPr="00493C52">
        <w:t>alimentaria</w:t>
      </w:r>
      <w:r w:rsidRPr="00493C52">
        <w:t xml:space="preserve"> y </w:t>
      </w:r>
      <w:r w:rsidR="00640DD9" w:rsidRPr="00493C52">
        <w:t>n</w:t>
      </w:r>
      <w:r w:rsidRPr="00493C52">
        <w:t xml:space="preserve">utricional en las comunidades escolares de los Departamentos de Ahuachapán y Usulután”. Monto $230,700.00 </w:t>
      </w:r>
      <w:proofErr w:type="spellStart"/>
      <w:r w:rsidRPr="00493C52">
        <w:t>SNF</w:t>
      </w:r>
      <w:proofErr w:type="spellEnd"/>
      <w:r w:rsidRPr="00493C52">
        <w:t xml:space="preserve">; financiado por </w:t>
      </w:r>
      <w:proofErr w:type="spellStart"/>
      <w:r w:rsidRPr="00493C52">
        <w:t>AECI</w:t>
      </w:r>
      <w:proofErr w:type="spellEnd"/>
      <w:r w:rsidRPr="00493C52">
        <w:t xml:space="preserve">. Condición: Aprobado. 2005 </w:t>
      </w:r>
    </w:p>
    <w:p w:rsidR="00640DD9" w:rsidRPr="00493C52" w:rsidRDefault="00640DD9" w:rsidP="00C512D9">
      <w:pPr>
        <w:numPr>
          <w:ilvl w:val="0"/>
          <w:numId w:val="26"/>
        </w:numPr>
        <w:spacing w:after="0" w:line="240" w:lineRule="auto"/>
        <w:jc w:val="both"/>
      </w:pPr>
      <w:r w:rsidRPr="00493C52">
        <w:t>Enlace con PROES/</w:t>
      </w:r>
      <w:proofErr w:type="spellStart"/>
      <w:r w:rsidRPr="00493C52">
        <w:t>MINED</w:t>
      </w:r>
      <w:proofErr w:type="spellEnd"/>
      <w:r w:rsidRPr="00493C52">
        <w:t xml:space="preserve"> para la inclusión en las actividades de las niñas que sufren discriminación.</w:t>
      </w:r>
    </w:p>
    <w:p w:rsidR="00640DD9" w:rsidRPr="00493C52" w:rsidRDefault="00640DD9" w:rsidP="00640DD9">
      <w:pPr>
        <w:numPr>
          <w:ilvl w:val="0"/>
          <w:numId w:val="26"/>
        </w:numPr>
        <w:spacing w:after="0" w:line="240" w:lineRule="auto"/>
      </w:pPr>
      <w:r w:rsidRPr="00493C52">
        <w:rPr>
          <w:bCs/>
        </w:rPr>
        <w:t>Sistematización del proyecto Huerto Escolar/año 2005 ante el Comité Nacional del Programa Escuela Saludable e instituciones colaboradoras del proyecto.</w:t>
      </w:r>
    </w:p>
    <w:p w:rsidR="00640DD9" w:rsidRPr="00493C52" w:rsidRDefault="00391519" w:rsidP="00640DD9">
      <w:pPr>
        <w:numPr>
          <w:ilvl w:val="0"/>
          <w:numId w:val="26"/>
        </w:numPr>
        <w:spacing w:after="0" w:line="240" w:lineRule="auto"/>
      </w:pPr>
      <w:r w:rsidRPr="00493C52">
        <w:rPr>
          <w:bCs/>
        </w:rPr>
        <w:t xml:space="preserve">Colaboración con </w:t>
      </w:r>
      <w:proofErr w:type="spellStart"/>
      <w:r w:rsidRPr="00493C52">
        <w:rPr>
          <w:bCs/>
        </w:rPr>
        <w:t>F</w:t>
      </w:r>
      <w:r w:rsidR="00640DD9" w:rsidRPr="00493C52">
        <w:rPr>
          <w:bCs/>
        </w:rPr>
        <w:t>AES</w:t>
      </w:r>
      <w:r w:rsidRPr="00493C52">
        <w:rPr>
          <w:bCs/>
        </w:rPr>
        <w:t>-DAA</w:t>
      </w:r>
      <w:proofErr w:type="spellEnd"/>
      <w:r w:rsidRPr="00493C52">
        <w:rPr>
          <w:bCs/>
        </w:rPr>
        <w:t>/</w:t>
      </w:r>
      <w:proofErr w:type="spellStart"/>
      <w:r w:rsidRPr="00493C52">
        <w:rPr>
          <w:bCs/>
        </w:rPr>
        <w:t>SNF</w:t>
      </w:r>
      <w:proofErr w:type="spellEnd"/>
      <w:r w:rsidR="00640DD9" w:rsidRPr="00493C52">
        <w:rPr>
          <w:bCs/>
        </w:rPr>
        <w:t xml:space="preserve"> </w:t>
      </w:r>
      <w:r w:rsidRPr="00493C52">
        <w:rPr>
          <w:bCs/>
        </w:rPr>
        <w:t xml:space="preserve">en </w:t>
      </w:r>
      <w:r w:rsidR="00640DD9" w:rsidRPr="00493C52">
        <w:rPr>
          <w:bCs/>
        </w:rPr>
        <w:t xml:space="preserve">la entrega de alimento (cocido) donado por instituciones privadas para 7 albergues a nivel nacional durante la tormenta Stand. </w:t>
      </w:r>
    </w:p>
    <w:p w:rsidR="00640DD9" w:rsidRPr="00493C52" w:rsidRDefault="00640DD9" w:rsidP="00640DD9">
      <w:pPr>
        <w:numPr>
          <w:ilvl w:val="0"/>
          <w:numId w:val="26"/>
        </w:numPr>
        <w:spacing w:after="0" w:line="240" w:lineRule="auto"/>
        <w:jc w:val="both"/>
        <w:rPr>
          <w:rFonts w:eastAsiaTheme="minorEastAsia"/>
          <w:b/>
          <w:lang w:val="es-ES" w:eastAsia="es-SV"/>
        </w:rPr>
      </w:pPr>
      <w:r w:rsidRPr="00493C52">
        <w:t xml:space="preserve">Apoyo a la evacuación de pobladores en el caserío San Blas y otros aledaños y reparto de alimento en los albergues durante la emergencia del Volcán </w:t>
      </w:r>
      <w:proofErr w:type="spellStart"/>
      <w:r w:rsidRPr="00493C52">
        <w:t>Ilamatepec</w:t>
      </w:r>
      <w:proofErr w:type="spellEnd"/>
      <w:r w:rsidRPr="00493C52">
        <w:t xml:space="preserve"> en coordinación con el Sistema Nacional de Emergencia, </w:t>
      </w:r>
      <w:proofErr w:type="spellStart"/>
      <w:r w:rsidRPr="00493C52">
        <w:t>SNF</w:t>
      </w:r>
      <w:proofErr w:type="spellEnd"/>
      <w:r w:rsidRPr="00493C52">
        <w:t>/Div</w:t>
      </w:r>
      <w:r w:rsidR="00391519" w:rsidRPr="00493C52">
        <w:t>isión de Asistencia Alimentaria.</w:t>
      </w:r>
    </w:p>
    <w:p w:rsidR="00493C52" w:rsidRDefault="00493C52" w:rsidP="00493C52">
      <w:pPr>
        <w:spacing w:after="0" w:line="240" w:lineRule="auto"/>
        <w:jc w:val="both"/>
      </w:pPr>
    </w:p>
    <w:p w:rsidR="00493C52" w:rsidRDefault="00493C52" w:rsidP="00493C52">
      <w:pPr>
        <w:spacing w:after="0" w:line="240" w:lineRule="auto"/>
        <w:jc w:val="both"/>
      </w:pPr>
    </w:p>
    <w:p w:rsidR="00493C52" w:rsidRPr="00493C52" w:rsidRDefault="00493C52" w:rsidP="00493C52">
      <w:pPr>
        <w:spacing w:after="0" w:line="240" w:lineRule="auto"/>
        <w:jc w:val="both"/>
        <w:rPr>
          <w:rFonts w:eastAsiaTheme="minorEastAsia"/>
          <w:b/>
          <w:lang w:val="es-ES" w:eastAsia="es-SV"/>
        </w:rPr>
      </w:pPr>
    </w:p>
    <w:p w:rsidR="00391519" w:rsidRPr="00493C52" w:rsidRDefault="00391519" w:rsidP="00640DD9">
      <w:pPr>
        <w:numPr>
          <w:ilvl w:val="0"/>
          <w:numId w:val="26"/>
        </w:numPr>
        <w:spacing w:after="0" w:line="240" w:lineRule="auto"/>
        <w:jc w:val="both"/>
        <w:rPr>
          <w:rFonts w:eastAsiaTheme="minorEastAsia"/>
          <w:b/>
          <w:lang w:val="es-ES" w:eastAsia="es-SV"/>
        </w:rPr>
      </w:pPr>
      <w:r w:rsidRPr="00493C52">
        <w:rPr>
          <w:lang w:val="es-ES"/>
        </w:rPr>
        <w:t>Formulación de 11 iniciativas de proyecto para la Di</w:t>
      </w:r>
      <w:r w:rsidR="00493C52">
        <w:rPr>
          <w:lang w:val="es-ES"/>
        </w:rPr>
        <w:t>rección General de Ganadería. 2</w:t>
      </w:r>
      <w:bookmarkStart w:id="0" w:name="_GoBack"/>
      <w:bookmarkEnd w:id="0"/>
      <w:r w:rsidRPr="00493C52">
        <w:rPr>
          <w:lang w:val="es-ES"/>
        </w:rPr>
        <w:t>012 a 2017</w:t>
      </w:r>
    </w:p>
    <w:sectPr w:rsidR="00391519" w:rsidRPr="00493C52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C8" w:rsidRDefault="00252CC8" w:rsidP="00BB2620">
      <w:pPr>
        <w:spacing w:after="0" w:line="240" w:lineRule="auto"/>
      </w:pPr>
      <w:r>
        <w:separator/>
      </w:r>
    </w:p>
  </w:endnote>
  <w:endnote w:type="continuationSeparator" w:id="0">
    <w:p w:rsidR="00252CC8" w:rsidRDefault="00252CC8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D856F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D856F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493C52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D856F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D856F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D856F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493C52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4</w:t>
            </w:r>
            <w:r w:rsidR="00D856F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C8" w:rsidRDefault="00252CC8" w:rsidP="00BB2620">
      <w:pPr>
        <w:spacing w:after="0" w:line="240" w:lineRule="auto"/>
      </w:pPr>
      <w:r>
        <w:separator/>
      </w:r>
    </w:p>
  </w:footnote>
  <w:footnote w:type="continuationSeparator" w:id="0">
    <w:p w:rsidR="00252CC8" w:rsidRDefault="00252CC8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22"/>
    <w:multiLevelType w:val="single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3FA4989"/>
    <w:multiLevelType w:val="hybridMultilevel"/>
    <w:tmpl w:val="CE342090"/>
    <w:lvl w:ilvl="0" w:tplc="E87A45F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353D3"/>
    <w:multiLevelType w:val="hybridMultilevel"/>
    <w:tmpl w:val="326227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366CB"/>
    <w:multiLevelType w:val="hybridMultilevel"/>
    <w:tmpl w:val="6E064BE6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6A52DF"/>
    <w:multiLevelType w:val="hybridMultilevel"/>
    <w:tmpl w:val="134817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5E3719"/>
    <w:multiLevelType w:val="hybridMultilevel"/>
    <w:tmpl w:val="0E3686AC"/>
    <w:lvl w:ilvl="0" w:tplc="E87A45F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1A4370"/>
    <w:multiLevelType w:val="hybridMultilevel"/>
    <w:tmpl w:val="79F047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E36F58"/>
    <w:multiLevelType w:val="hybridMultilevel"/>
    <w:tmpl w:val="4F9A600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5676F2"/>
    <w:multiLevelType w:val="hybridMultilevel"/>
    <w:tmpl w:val="E20C87B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584E2C"/>
    <w:multiLevelType w:val="hybridMultilevel"/>
    <w:tmpl w:val="5B5AF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851EDD"/>
    <w:multiLevelType w:val="hybridMultilevel"/>
    <w:tmpl w:val="D156537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A0CA4"/>
    <w:multiLevelType w:val="hybridMultilevel"/>
    <w:tmpl w:val="C3ECE0FC"/>
    <w:lvl w:ilvl="0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425F3"/>
    <w:multiLevelType w:val="hybridMultilevel"/>
    <w:tmpl w:val="C9FAF18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DA2A79E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0D19B3"/>
    <w:multiLevelType w:val="hybridMultilevel"/>
    <w:tmpl w:val="2BE435C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5"/>
  </w:num>
  <w:num w:numId="3">
    <w:abstractNumId w:val="13"/>
  </w:num>
  <w:num w:numId="4">
    <w:abstractNumId w:val="27"/>
  </w:num>
  <w:num w:numId="5">
    <w:abstractNumId w:val="20"/>
  </w:num>
  <w:num w:numId="6">
    <w:abstractNumId w:val="21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19"/>
  </w:num>
  <w:num w:numId="18">
    <w:abstractNumId w:val="24"/>
  </w:num>
  <w:num w:numId="19">
    <w:abstractNumId w:val="14"/>
  </w:num>
  <w:num w:numId="20">
    <w:abstractNumId w:val="29"/>
  </w:num>
  <w:num w:numId="21">
    <w:abstractNumId w:val="15"/>
  </w:num>
  <w:num w:numId="22">
    <w:abstractNumId w:val="8"/>
  </w:num>
  <w:num w:numId="23">
    <w:abstractNumId w:val="2"/>
  </w:num>
  <w:num w:numId="24">
    <w:abstractNumId w:val="18"/>
  </w:num>
  <w:num w:numId="25">
    <w:abstractNumId w:val="17"/>
  </w:num>
  <w:num w:numId="26">
    <w:abstractNumId w:val="26"/>
  </w:num>
  <w:num w:numId="27">
    <w:abstractNumId w:val="12"/>
  </w:num>
  <w:num w:numId="28">
    <w:abstractNumId w:val="22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AC"/>
    <w:rsid w:val="00013260"/>
    <w:rsid w:val="0005046B"/>
    <w:rsid w:val="000C398F"/>
    <w:rsid w:val="000D19B3"/>
    <w:rsid w:val="001027CB"/>
    <w:rsid w:val="00126FF7"/>
    <w:rsid w:val="00151666"/>
    <w:rsid w:val="00252CC8"/>
    <w:rsid w:val="002D0C88"/>
    <w:rsid w:val="002F1DEB"/>
    <w:rsid w:val="002F2FEC"/>
    <w:rsid w:val="0030228D"/>
    <w:rsid w:val="0038050F"/>
    <w:rsid w:val="00391519"/>
    <w:rsid w:val="003925B6"/>
    <w:rsid w:val="003C221C"/>
    <w:rsid w:val="003C5DAB"/>
    <w:rsid w:val="004059AC"/>
    <w:rsid w:val="004174B0"/>
    <w:rsid w:val="00477042"/>
    <w:rsid w:val="004837DB"/>
    <w:rsid w:val="0049005D"/>
    <w:rsid w:val="00493C52"/>
    <w:rsid w:val="004A5D1F"/>
    <w:rsid w:val="00557F66"/>
    <w:rsid w:val="00574F87"/>
    <w:rsid w:val="005A622F"/>
    <w:rsid w:val="005A74FC"/>
    <w:rsid w:val="00640DD9"/>
    <w:rsid w:val="00664A3B"/>
    <w:rsid w:val="00681E9E"/>
    <w:rsid w:val="006A432C"/>
    <w:rsid w:val="006A65FF"/>
    <w:rsid w:val="00701148"/>
    <w:rsid w:val="00705B97"/>
    <w:rsid w:val="0077461E"/>
    <w:rsid w:val="00784460"/>
    <w:rsid w:val="007A23FB"/>
    <w:rsid w:val="007E0A3E"/>
    <w:rsid w:val="00823898"/>
    <w:rsid w:val="00844981"/>
    <w:rsid w:val="00845BD9"/>
    <w:rsid w:val="00864E75"/>
    <w:rsid w:val="00896444"/>
    <w:rsid w:val="008F5DFC"/>
    <w:rsid w:val="0091482A"/>
    <w:rsid w:val="009331BB"/>
    <w:rsid w:val="0097515C"/>
    <w:rsid w:val="00986E0F"/>
    <w:rsid w:val="00995E86"/>
    <w:rsid w:val="00A740C3"/>
    <w:rsid w:val="00AE67F6"/>
    <w:rsid w:val="00AE79A8"/>
    <w:rsid w:val="00BB2620"/>
    <w:rsid w:val="00C027D2"/>
    <w:rsid w:val="00C31306"/>
    <w:rsid w:val="00CC5595"/>
    <w:rsid w:val="00D44D9A"/>
    <w:rsid w:val="00D856FB"/>
    <w:rsid w:val="00DC560F"/>
    <w:rsid w:val="00E76C18"/>
    <w:rsid w:val="00E93BD8"/>
    <w:rsid w:val="00EF258A"/>
    <w:rsid w:val="00EF4FBA"/>
    <w:rsid w:val="00F57BE0"/>
    <w:rsid w:val="00F57CB5"/>
    <w:rsid w:val="00F928FF"/>
    <w:rsid w:val="00FE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FB"/>
  </w:style>
  <w:style w:type="paragraph" w:styleId="Ttulo1">
    <w:name w:val="heading 1"/>
    <w:basedOn w:val="Normal"/>
    <w:link w:val="Ttulo1Car"/>
    <w:uiPriority w:val="9"/>
    <w:qFormat/>
    <w:rsid w:val="004A5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A5D1F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zmsearchresult">
    <w:name w:val="zmsearchresult"/>
    <w:basedOn w:val="Fuentedeprrafopredeter"/>
    <w:rsid w:val="00CC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3</cp:revision>
  <cp:lastPrinted>2017-07-21T19:56:00Z</cp:lastPrinted>
  <dcterms:created xsi:type="dcterms:W3CDTF">2017-09-13T15:24:00Z</dcterms:created>
  <dcterms:modified xsi:type="dcterms:W3CDTF">2018-06-28T17:25:00Z</dcterms:modified>
</cp:coreProperties>
</file>