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7"/>
        <w:ind w:left="1603" w:right="1171" w:hanging="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99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Ú</w:t>
      </w:r>
      <w:r>
        <w:rPr>
          <w:rFonts w:cs="Arial" w:hAnsi="Arial" w:eastAsia="Arial" w:ascii="Arial"/>
          <w:b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99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ICA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99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99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99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65" w:right="28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99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4"/>
      </w:pPr>
      <w:r>
        <w:pict>
          <v:group style="position:absolute;margin-left:113.51pt;margin-top:28.0666pt;width:207.945pt;height:13.3421pt;mso-position-horizontal-relative:page;mso-position-vertical-relative:paragraph;z-index:-64" coordorigin="2270,561" coordsize="4159,267">
            <v:shape style="position:absolute;left:2270;top:561;width:4159;height:267" coordorigin="2270,561" coordsize="4159,267" path="m2270,561l2270,828,6429,828,6429,561,2270,561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2" w:firstLine="41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11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482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60" w:val="left"/>
        </w:tabs>
        <w:jc w:val="both"/>
        <w:ind w:left="1260" w:right="72" w:hanging="49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inó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60" w:val="left"/>
        </w:tabs>
        <w:jc w:val="both"/>
        <w:ind w:left="1272" w:right="73" w:hanging="56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5"/>
      </w:pPr>
      <w:r>
        <w:pict>
          <v:group style="position:absolute;margin-left:338.87pt;margin-top:69.5566pt;width:208.524pt;height:13.3421pt;mso-position-horizontal-relative:page;mso-position-vertical-relative:paragraph;z-index:-65" coordorigin="6777,1391" coordsize="4170,267">
            <v:shape style="position:absolute;left:6777;top:1391;width:4170;height:267" coordorigin="6777,1391" coordsize="4170,267" path="m6777,1391l6777,1658,10948,1658,10948,1391,6777,1391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6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66"/>
        <w:sectPr>
          <w:pgSz w:w="12260" w:h="15840"/>
          <w:pgMar w:top="1200" w:bottom="280" w:left="1720" w:right="102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/>
        <w:ind w:left="19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55" w:right="27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Nels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69" w:right="3338"/>
      </w:pPr>
      <w:r>
        <w:pict>
          <v:shape type="#_x0000_t75" style="position:absolute;margin-left:240.55pt;margin-top:-57.5841pt;width:244.65pt;height:119.25pt;mso-position-horizontal-relative:page;mso-position-vertical-relative:paragraph;z-index:-63">
            <v:imagedata o:title="" r:id="rId4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55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Sz w:w="12260" w:h="15840"/>
      <w:pgMar w:top="1200" w:bottom="280" w:left="17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