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 PS MT" w:hAnsi="Times New Roman PS MT" w:eastAsia="Times New Roman PS MT" w:ascii="Times New Roman PS MT"/>
          <w:sz w:val="16"/>
          <w:szCs w:val="16"/>
        </w:rPr>
        <w:jc w:val="left"/>
        <w:ind w:left="486" w:right="-69"/>
      </w:pPr>
      <w:r>
        <w:rPr>
          <w:rFonts w:cs="Times New Roman PS MT" w:hAnsi="Times New Roman PS MT" w:eastAsia="Times New Roman PS MT" w:ascii="Times New Roman PS MT"/>
          <w:color w:val="808080"/>
          <w:w w:val="103"/>
          <w:sz w:val="18"/>
          <w:szCs w:val="18"/>
        </w:rPr>
        <w:t>CON</w:t>
      </w:r>
      <w:r>
        <w:rPr>
          <w:rFonts w:cs="Times New Roman PS MT" w:hAnsi="Times New Roman PS MT" w:eastAsia="Times New Roman PS MT" w:ascii="Times New Roman PS MT"/>
          <w:color w:val="707070"/>
          <w:w w:val="74"/>
          <w:sz w:val="18"/>
          <w:szCs w:val="18"/>
        </w:rPr>
        <w:t>S</w:t>
      </w:r>
      <w:r>
        <w:rPr>
          <w:rFonts w:cs="Times New Roman PS MT" w:hAnsi="Times New Roman PS MT" w:eastAsia="Times New Roman PS MT" w:ascii="Times New Roman PS MT"/>
          <w:color w:val="808080"/>
          <w:w w:val="90"/>
          <w:sz w:val="18"/>
          <w:szCs w:val="18"/>
        </w:rPr>
        <w:t>E</w:t>
      </w:r>
      <w:r>
        <w:rPr>
          <w:rFonts w:cs="Times New Roman PS MT" w:hAnsi="Times New Roman PS MT" w:eastAsia="Times New Roman PS MT" w:ascii="Times New Roman PS MT"/>
          <w:color w:val="707070"/>
          <w:w w:val="99"/>
          <w:sz w:val="18"/>
          <w:szCs w:val="18"/>
        </w:rPr>
        <w:t>J</w:t>
      </w:r>
      <w:r>
        <w:rPr>
          <w:rFonts w:cs="Times New Roman PS MT" w:hAnsi="Times New Roman PS MT" w:eastAsia="Times New Roman PS MT" w:ascii="Times New Roman PS MT"/>
          <w:color w:val="808080"/>
          <w:w w:val="99"/>
          <w:sz w:val="18"/>
          <w:szCs w:val="18"/>
        </w:rPr>
        <w:t>O</w:t>
      </w:r>
      <w:r>
        <w:rPr>
          <w:rFonts w:cs="Times New Roman PS MT" w:hAnsi="Times New Roman PS MT" w:eastAsia="Times New Roman PS MT" w:ascii="Times New Roman PS MT"/>
          <w:color w:val="808080"/>
          <w:spacing w:val="6"/>
          <w:w w:val="100"/>
          <w:sz w:val="18"/>
          <w:szCs w:val="18"/>
        </w:rPr>
        <w:t> </w:t>
      </w:r>
      <w:r>
        <w:rPr>
          <w:rFonts w:cs="Times New Roman PS MT" w:hAnsi="Times New Roman PS MT" w:eastAsia="Times New Roman PS MT" w:ascii="Times New Roman PS MT"/>
          <w:color w:val="707070"/>
          <w:spacing w:val="0"/>
          <w:w w:val="105"/>
          <w:sz w:val="16"/>
          <w:szCs w:val="16"/>
        </w:rPr>
        <w:t>N</w:t>
      </w:r>
      <w:r>
        <w:rPr>
          <w:rFonts w:cs="Times New Roman PS MT" w:hAnsi="Times New Roman PS MT" w:eastAsia="Times New Roman PS MT" w:ascii="Times New Roman PS MT"/>
          <w:color w:val="808080"/>
          <w:spacing w:val="0"/>
          <w:w w:val="86"/>
          <w:sz w:val="16"/>
          <w:szCs w:val="16"/>
        </w:rPr>
        <w:t>A</w:t>
      </w:r>
      <w:r>
        <w:rPr>
          <w:rFonts w:cs="Times New Roman PS MT" w:hAnsi="Times New Roman PS MT" w:eastAsia="Times New Roman PS MT" w:ascii="Times New Roman PS MT"/>
          <w:color w:val="707070"/>
          <w:spacing w:val="0"/>
          <w:w w:val="96"/>
          <w:sz w:val="16"/>
          <w:szCs w:val="16"/>
        </w:rPr>
        <w:t>CI</w:t>
      </w:r>
      <w:r>
        <w:rPr>
          <w:rFonts w:cs="Times New Roman PS MT" w:hAnsi="Times New Roman PS MT" w:eastAsia="Times New Roman PS MT" w:ascii="Times New Roman PS MT"/>
          <w:color w:val="808080"/>
          <w:spacing w:val="0"/>
          <w:w w:val="113"/>
          <w:sz w:val="16"/>
          <w:szCs w:val="16"/>
        </w:rPr>
        <w:t>ON</w:t>
      </w:r>
      <w:r>
        <w:rPr>
          <w:rFonts w:cs="Times New Roman PS MT" w:hAnsi="Times New Roman PS MT" w:eastAsia="Times New Roman PS MT" w:ascii="Times New Roman PS MT"/>
          <w:color w:val="A3A3A3"/>
          <w:spacing w:val="0"/>
          <w:w w:val="91"/>
          <w:sz w:val="16"/>
          <w:szCs w:val="16"/>
        </w:rPr>
        <w:t>t</w:t>
      </w:r>
      <w:r>
        <w:rPr>
          <w:rFonts w:cs="Times New Roman PS MT" w:hAnsi="Times New Roman PS MT" w:eastAsia="Times New Roman PS MT" w:ascii="Times New Roman PS MT"/>
          <w:color w:val="808080"/>
          <w:spacing w:val="0"/>
          <w:w w:val="133"/>
          <w:sz w:val="16"/>
          <w:szCs w:val="16"/>
        </w:rPr>
        <w:t>\</w:t>
      </w:r>
      <w:r>
        <w:rPr>
          <w:rFonts w:cs="Times New Roman PS MT" w:hAnsi="Times New Roman PS MT" w:eastAsia="Times New Roman PS MT" w:ascii="Times New Roman PS MT"/>
          <w:color w:val="707070"/>
          <w:spacing w:val="0"/>
          <w:w w:val="104"/>
          <w:sz w:val="16"/>
          <w:szCs w:val="16"/>
        </w:rPr>
        <w:t>L</w:t>
      </w:r>
      <w:r>
        <w:rPr>
          <w:rFonts w:cs="Times New Roman PS MT" w:hAnsi="Times New Roman PS MT" w:eastAsia="Times New Roman PS MT" w:ascii="Times New Roman PS MT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 PS MT" w:hAnsi="Times New Roman PS MT" w:eastAsia="Times New Roman PS MT" w:ascii="Times New Roman PS MT"/>
          <w:sz w:val="28"/>
          <w:szCs w:val="28"/>
        </w:rPr>
        <w:jc w:val="left"/>
        <w:spacing w:lineRule="exact" w:line="280"/>
        <w:ind w:left="486" w:right="-62"/>
      </w:pPr>
      <w:r>
        <w:rPr>
          <w:rFonts w:cs="Times New Roman PS MT" w:hAnsi="Times New Roman PS MT" w:eastAsia="Times New Roman PS MT" w:ascii="Times New Roman PS MT"/>
          <w:color w:val="565656"/>
          <w:w w:val="101"/>
          <w:sz w:val="28"/>
          <w:szCs w:val="28"/>
        </w:rPr>
        <w:t>D</w:t>
      </w:r>
      <w:r>
        <w:rPr>
          <w:rFonts w:cs="Times New Roman PS MT" w:hAnsi="Times New Roman PS MT" w:eastAsia="Times New Roman PS MT" w:ascii="Times New Roman PS MT"/>
          <w:color w:val="707070"/>
          <w:w w:val="105"/>
          <w:sz w:val="28"/>
          <w:szCs w:val="28"/>
        </w:rPr>
        <w:t>E</w:t>
      </w:r>
      <w:r>
        <w:rPr>
          <w:rFonts w:cs="Times New Roman PS MT" w:hAnsi="Times New Roman PS MT" w:eastAsia="Times New Roman PS MT" w:ascii="Times New Roman PS MT"/>
          <w:color w:val="565656"/>
          <w:w w:val="97"/>
          <w:sz w:val="28"/>
          <w:szCs w:val="28"/>
        </w:rPr>
        <w:t>CALI</w:t>
      </w:r>
      <w:r>
        <w:rPr>
          <w:rFonts w:cs="Times New Roman PS MT" w:hAnsi="Times New Roman PS MT" w:eastAsia="Times New Roman PS MT" w:ascii="Times New Roman PS MT"/>
          <w:color w:val="3B3D3B"/>
          <w:w w:val="103"/>
          <w:sz w:val="28"/>
          <w:szCs w:val="28"/>
        </w:rPr>
        <w:t>D</w:t>
      </w:r>
      <w:r>
        <w:rPr>
          <w:rFonts w:cs="Times New Roman PS MT" w:hAnsi="Times New Roman PS MT" w:eastAsia="Times New Roman PS MT" w:ascii="Times New Roman PS MT"/>
          <w:color w:val="565656"/>
          <w:w w:val="105"/>
          <w:sz w:val="28"/>
          <w:szCs w:val="28"/>
        </w:rPr>
        <w:t>AD</w:t>
      </w:r>
      <w:r>
        <w:rPr>
          <w:rFonts w:cs="Times New Roman PS MT" w:hAnsi="Times New Roman PS MT" w:eastAsia="Times New Roman PS MT" w:ascii="Times New Roman PS MT"/>
          <w:color w:val="000000"/>
          <w:w w:val="100"/>
          <w:sz w:val="28"/>
          <w:szCs w:val="28"/>
        </w:rPr>
      </w:r>
    </w:p>
    <w:p>
      <w:pPr>
        <w:rPr>
          <w:rFonts w:cs="Arial MT" w:hAnsi="Arial MT" w:eastAsia="Arial MT" w:ascii="Arial MT"/>
          <w:sz w:val="32"/>
          <w:szCs w:val="32"/>
        </w:rPr>
        <w:jc w:val="center"/>
        <w:spacing w:before="57"/>
        <w:ind w:left="220" w:right="1968"/>
      </w:pPr>
      <w:r>
        <w:br w:type="column"/>
      </w:r>
      <w:r>
        <w:rPr>
          <w:rFonts w:cs="Arial MT" w:hAnsi="Arial MT" w:eastAsia="Arial MT" w:ascii="Arial MT"/>
          <w:b/>
          <w:spacing w:val="0"/>
          <w:w w:val="100"/>
          <w:sz w:val="32"/>
          <w:szCs w:val="32"/>
        </w:rPr>
        <w:t>CONSEJO</w:t>
      </w:r>
      <w:r>
        <w:rPr>
          <w:rFonts w:cs="Arial MT" w:hAnsi="Arial MT" w:eastAsia="Arial MT" w:ascii="Arial MT"/>
          <w:b/>
          <w:spacing w:val="0"/>
          <w:w w:val="100"/>
          <w:sz w:val="32"/>
          <w:szCs w:val="32"/>
        </w:rPr>
        <w:t> </w:t>
      </w:r>
      <w:r>
        <w:rPr>
          <w:rFonts w:cs="Arial MT" w:hAnsi="Arial MT" w:eastAsia="Arial MT" w:ascii="Arial MT"/>
          <w:b/>
          <w:spacing w:val="86"/>
          <w:w w:val="100"/>
          <w:sz w:val="32"/>
          <w:szCs w:val="3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32"/>
          <w:szCs w:val="32"/>
        </w:rPr>
        <w:t>NACIONAL</w:t>
      </w:r>
      <w:r>
        <w:rPr>
          <w:rFonts w:cs="Arial MT" w:hAnsi="Arial MT" w:eastAsia="Arial MT" w:ascii="Arial MT"/>
          <w:b/>
          <w:spacing w:val="0"/>
          <w:w w:val="100"/>
          <w:sz w:val="32"/>
          <w:szCs w:val="32"/>
        </w:rPr>
        <w:t> </w:t>
      </w:r>
      <w:r>
        <w:rPr>
          <w:rFonts w:cs="Arial MT" w:hAnsi="Arial MT" w:eastAsia="Arial MT" w:ascii="Arial MT"/>
          <w:b/>
          <w:spacing w:val="52"/>
          <w:w w:val="100"/>
          <w:sz w:val="32"/>
          <w:szCs w:val="3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32"/>
          <w:szCs w:val="32"/>
        </w:rPr>
        <w:t>DE</w:t>
      </w:r>
      <w:r>
        <w:rPr>
          <w:rFonts w:cs="Arial MT" w:hAnsi="Arial MT" w:eastAsia="Arial MT" w:ascii="Arial MT"/>
          <w:b/>
          <w:spacing w:val="49"/>
          <w:w w:val="100"/>
          <w:sz w:val="32"/>
          <w:szCs w:val="32"/>
        </w:rPr>
        <w:t> </w:t>
      </w:r>
      <w:r>
        <w:rPr>
          <w:rFonts w:cs="Arial MT" w:hAnsi="Arial MT" w:eastAsia="Arial MT" w:ascii="Arial MT"/>
          <w:b/>
          <w:spacing w:val="0"/>
          <w:w w:val="99"/>
          <w:sz w:val="32"/>
          <w:szCs w:val="32"/>
        </w:rPr>
        <w:t>CALIDAD</w:t>
      </w:r>
      <w:r>
        <w:rPr>
          <w:rFonts w:cs="Arial MT" w:hAnsi="Arial MT" w:eastAsia="Arial MT" w:ascii="Arial MT"/>
          <w:spacing w:val="0"/>
          <w:w w:val="100"/>
          <w:sz w:val="32"/>
          <w:szCs w:val="32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center"/>
        <w:spacing w:before="13"/>
        <w:ind w:left="1176" w:right="2827"/>
      </w:pP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ORDEN</w:t>
      </w:r>
      <w:r>
        <w:rPr>
          <w:rFonts w:cs="Arial MT" w:hAnsi="Arial MT" w:eastAsia="Arial MT" w:ascii="Arial MT"/>
          <w:b/>
          <w:spacing w:val="-1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b/>
          <w:spacing w:val="-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COMPRA</w:t>
      </w:r>
      <w:r>
        <w:rPr>
          <w:rFonts w:cs="Arial MT" w:hAnsi="Arial MT" w:eastAsia="Arial MT" w:ascii="Arial MT"/>
          <w:b/>
          <w:spacing w:val="-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BIENES</w:t>
      </w:r>
      <w:r>
        <w:rPr>
          <w:rFonts w:cs="Arial MT" w:hAnsi="Arial MT" w:eastAsia="Arial MT" w:ascii="Arial MT"/>
          <w:b/>
          <w:spacing w:val="-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Y</w:t>
      </w:r>
      <w:r>
        <w:rPr>
          <w:rFonts w:cs="Arial MT" w:hAnsi="Arial MT" w:eastAsia="Arial MT" w:ascii="Arial MT"/>
          <w:b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99"/>
          <w:sz w:val="18"/>
          <w:szCs w:val="18"/>
        </w:rPr>
        <w:t>SERVICIOS</w:t>
      </w:r>
      <w:r>
        <w:rPr>
          <w:rFonts w:cs="Arial MT" w:hAnsi="Arial MT" w:eastAsia="Arial MT" w:ascii="Arial MT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center"/>
        <w:spacing w:lineRule="exact" w:line="200"/>
        <w:ind w:left="-34" w:right="1610"/>
        <w:sectPr>
          <w:type w:val="continuous"/>
          <w:pgSz w:w="11900" w:h="16840"/>
          <w:pgMar w:top="420" w:bottom="280" w:left="440" w:right="860"/>
          <w:cols w:num="2" w:equalWidth="off">
            <w:col w:w="2153" w:space="369"/>
            <w:col w:w="8078"/>
          </w:cols>
        </w:sectPr>
      </w:pP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UNIDAD</w:t>
      </w:r>
      <w:r>
        <w:rPr>
          <w:rFonts w:cs="Arial MT" w:hAnsi="Arial MT" w:eastAsia="Arial MT" w:ascii="Arial MT"/>
          <w:b/>
          <w:spacing w:val="-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b/>
          <w:spacing w:val="-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99"/>
          <w:sz w:val="18"/>
          <w:szCs w:val="18"/>
        </w:rPr>
        <w:t>ADQUISICIONES</w:t>
      </w:r>
      <w:r>
        <w:rPr>
          <w:rFonts w:cs="Arial MT" w:hAnsi="Arial MT" w:eastAsia="Arial MT" w:ascii="Arial MT"/>
          <w:b/>
          <w:spacing w:val="-5"/>
          <w:w w:val="99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Y</w:t>
      </w:r>
      <w:r>
        <w:rPr>
          <w:rFonts w:cs="Arial MT" w:hAnsi="Arial MT" w:eastAsia="Arial MT" w:ascii="Arial MT"/>
          <w:b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CONTRATACIONES</w:t>
      </w:r>
      <w:r>
        <w:rPr>
          <w:rFonts w:cs="Arial MT" w:hAnsi="Arial MT" w:eastAsia="Arial MT" w:ascii="Arial MT"/>
          <w:b/>
          <w:spacing w:val="-1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18"/>
          <w:szCs w:val="18"/>
        </w:rPr>
        <w:t>INSTITUCIONAL</w:t>
      </w:r>
      <w:r>
        <w:rPr>
          <w:rFonts w:cs="Arial MT" w:hAnsi="Arial MT" w:eastAsia="Arial MT" w:ascii="Arial MT"/>
          <w:b/>
          <w:spacing w:val="-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spacing w:val="0"/>
          <w:w w:val="99"/>
          <w:sz w:val="18"/>
          <w:szCs w:val="18"/>
        </w:rPr>
        <w:t>(UACI)</w:t>
      </w:r>
      <w:r>
        <w:rPr>
          <w:rFonts w:cs="Arial MT" w:hAnsi="Arial MT" w:eastAsia="Arial MT" w:ascii="Arial MT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00" w:h="16840"/>
          <w:pgMar w:top="420" w:bottom="280" w:left="440" w:right="86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96" w:right="-47"/>
      </w:pPr>
      <w:r>
        <w:rPr>
          <w:rFonts w:cs="Arial MT" w:hAnsi="Arial MT" w:eastAsia="Arial MT" w:ascii="Arial MT"/>
          <w:color w:val="121212"/>
          <w:w w:val="99"/>
          <w:position w:val="-1"/>
          <w:sz w:val="18"/>
          <w:szCs w:val="18"/>
        </w:rPr>
        <w:t>Fecha</w:t>
      </w:r>
      <w:r>
        <w:rPr>
          <w:rFonts w:cs="Arial MT" w:hAnsi="Arial MT" w:eastAsia="Arial MT" w:ascii="Arial MT"/>
          <w:color w:val="2B2B2B"/>
          <w:w w:val="49"/>
          <w:position w:val="-1"/>
          <w:sz w:val="18"/>
          <w:szCs w:val="18"/>
        </w:rPr>
        <w:t>:</w:t>
      </w:r>
      <w:r>
        <w:rPr>
          <w:rFonts w:cs="Arial MT" w:hAnsi="Arial MT" w:eastAsia="Arial MT" w:ascii="Arial MT"/>
          <w:color w:val="2B2B2B"/>
          <w:spacing w:val="15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6"/>
          <w:position w:val="-1"/>
          <w:sz w:val="18"/>
          <w:szCs w:val="18"/>
        </w:rPr>
        <w:t>29</w:t>
      </w:r>
      <w:r>
        <w:rPr>
          <w:rFonts w:cs="Arial MT" w:hAnsi="Arial MT" w:eastAsia="Arial MT" w:ascii="Arial MT"/>
          <w:color w:val="2B2B2B"/>
          <w:spacing w:val="0"/>
          <w:w w:val="109"/>
          <w:position w:val="-1"/>
          <w:sz w:val="18"/>
          <w:szCs w:val="18"/>
        </w:rPr>
        <w:t>/</w:t>
      </w:r>
      <w:r>
        <w:rPr>
          <w:rFonts w:cs="Arial MT" w:hAnsi="Arial MT" w:eastAsia="Arial MT" w:ascii="Arial MT"/>
          <w:color w:val="121212"/>
          <w:spacing w:val="0"/>
          <w:w w:val="81"/>
          <w:position w:val="-1"/>
          <w:sz w:val="18"/>
          <w:szCs w:val="18"/>
        </w:rPr>
        <w:t>01</w:t>
      </w:r>
      <w:r>
        <w:rPr>
          <w:rFonts w:cs="Arial MT" w:hAnsi="Arial MT" w:eastAsia="Arial MT" w:ascii="Arial MT"/>
          <w:color w:val="2B2B2B"/>
          <w:spacing w:val="0"/>
          <w:w w:val="109"/>
          <w:position w:val="-1"/>
          <w:sz w:val="18"/>
          <w:szCs w:val="18"/>
        </w:rPr>
        <w:t>/</w:t>
      </w:r>
      <w:r>
        <w:rPr>
          <w:rFonts w:cs="Arial MT" w:hAnsi="Arial MT" w:eastAsia="Arial MT" w:ascii="Arial MT"/>
          <w:color w:val="121212"/>
          <w:spacing w:val="0"/>
          <w:w w:val="99"/>
          <w:position w:val="-1"/>
          <w:sz w:val="18"/>
          <w:szCs w:val="18"/>
        </w:rPr>
        <w:t>2018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 MT" w:hAnsi="Arial MT" w:eastAsia="Arial MT" w:ascii="Arial MT"/>
          <w:sz w:val="24"/>
          <w:szCs w:val="24"/>
        </w:rPr>
        <w:jc w:val="left"/>
        <w:spacing w:before="29"/>
        <w:sectPr>
          <w:type w:val="continuous"/>
          <w:pgSz w:w="11900" w:h="16840"/>
          <w:pgMar w:top="420" w:bottom="280" w:left="440" w:right="860"/>
          <w:cols w:num="2" w:equalWidth="off">
            <w:col w:w="1955" w:space="6211"/>
            <w:col w:w="2434"/>
          </w:cols>
        </w:sectPr>
      </w:pPr>
      <w:r>
        <w:br w:type="column"/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4"/>
          <w:szCs w:val="24"/>
        </w:rPr>
        <w:t>No.</w:t>
      </w:r>
      <w:r>
        <w:rPr>
          <w:rFonts w:cs="Arial MT" w:hAnsi="Arial MT" w:eastAsia="Arial MT" w:ascii="Arial MT"/>
          <w:b/>
          <w:color w:val="121212"/>
          <w:spacing w:val="-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4"/>
          <w:szCs w:val="24"/>
        </w:rPr>
        <w:t>De</w:t>
      </w:r>
      <w:r>
        <w:rPr>
          <w:rFonts w:cs="Arial MT" w:hAnsi="Arial MT" w:eastAsia="Arial MT" w:ascii="Arial MT"/>
          <w:b/>
          <w:color w:val="121212"/>
          <w:spacing w:val="-12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4"/>
          <w:szCs w:val="24"/>
        </w:rPr>
        <w:t>Orden:</w:t>
      </w:r>
      <w:r>
        <w:rPr>
          <w:rFonts w:cs="Arial MT" w:hAnsi="Arial MT" w:eastAsia="Arial MT" w:ascii="Arial MT"/>
          <w:b/>
          <w:color w:val="121212"/>
          <w:spacing w:val="-6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4"/>
          <w:szCs w:val="24"/>
        </w:rPr>
        <w:t>CIM-2</w:t>
      </w:r>
      <w:r>
        <w:rPr>
          <w:rFonts w:cs="Arial MT" w:hAnsi="Arial MT" w:eastAsia="Arial MT" w:ascii="Arial MT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29"/>
        <w:ind w:left="496"/>
      </w:pPr>
      <w:r>
        <w:rPr>
          <w:rFonts w:cs="Arial MT" w:hAnsi="Arial MT" w:eastAsia="Arial MT" w:ascii="Arial MT"/>
          <w:color w:val="121212"/>
          <w:w w:val="99"/>
          <w:sz w:val="18"/>
          <w:szCs w:val="18"/>
        </w:rPr>
        <w:t>Nurnero</w:t>
      </w:r>
      <w:r>
        <w:rPr>
          <w:rFonts w:cs="Arial MT" w:hAnsi="Arial MT" w:eastAsia="Arial MT" w:ascii="Arial MT"/>
          <w:color w:val="121212"/>
          <w:spacing w:val="-2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N.l.T.</w:t>
      </w:r>
      <w:r>
        <w:rPr>
          <w:rFonts w:cs="Arial MT" w:hAnsi="Arial MT" w:eastAsia="Arial MT" w:ascii="Arial MT"/>
          <w:color w:val="121212"/>
          <w:spacing w:val="-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6"/>
          <w:sz w:val="18"/>
          <w:szCs w:val="18"/>
        </w:rPr>
        <w:t>06</w:t>
      </w:r>
      <w:r>
        <w:rPr>
          <w:rFonts w:cs="Arial MT" w:hAnsi="Arial MT" w:eastAsia="Arial MT" w:ascii="Arial MT"/>
          <w:color w:val="2B2B2B"/>
          <w:spacing w:val="0"/>
          <w:w w:val="54"/>
          <w:sz w:val="18"/>
          <w:szCs w:val="18"/>
        </w:rPr>
        <w:t>1</w:t>
      </w:r>
      <w:r>
        <w:rPr>
          <w:rFonts w:cs="Arial MT" w:hAnsi="Arial MT" w:eastAsia="Arial MT" w:ascii="Arial MT"/>
          <w:color w:val="121212"/>
          <w:spacing w:val="0"/>
          <w:w w:val="94"/>
          <w:sz w:val="18"/>
          <w:szCs w:val="18"/>
        </w:rPr>
        <w:t>4</w:t>
      </w:r>
      <w:r>
        <w:rPr>
          <w:rFonts w:cs="Arial MT" w:hAnsi="Arial MT" w:eastAsia="Arial MT" w:ascii="Arial MT"/>
          <w:color w:val="2B2B2B"/>
          <w:spacing w:val="0"/>
          <w:w w:val="82"/>
          <w:sz w:val="18"/>
          <w:szCs w:val="18"/>
        </w:rPr>
        <w:t>-</w:t>
      </w:r>
      <w:r>
        <w:rPr>
          <w:rFonts w:cs="Arial MT" w:hAnsi="Arial MT" w:eastAsia="Arial MT" w:ascii="Arial MT"/>
          <w:color w:val="121212"/>
          <w:spacing w:val="0"/>
          <w:w w:val="96"/>
          <w:sz w:val="18"/>
          <w:szCs w:val="18"/>
        </w:rPr>
        <w:t>210711</w:t>
      </w:r>
      <w:r>
        <w:rPr>
          <w:rFonts w:cs="Arial MT" w:hAnsi="Arial MT" w:eastAsia="Arial MT" w:ascii="Arial MT"/>
          <w:color w:val="2B2B2B"/>
          <w:spacing w:val="0"/>
          <w:w w:val="82"/>
          <w:sz w:val="18"/>
          <w:szCs w:val="18"/>
        </w:rPr>
        <w:t>-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106-0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96"/>
      </w:pPr>
      <w:r>
        <w:rPr>
          <w:rFonts w:cs="Arial MT" w:hAnsi="Arial MT" w:eastAsia="Arial MT" w:ascii="Arial MT"/>
          <w:color w:val="121212"/>
          <w:w w:val="99"/>
          <w:sz w:val="18"/>
          <w:szCs w:val="18"/>
        </w:rPr>
        <w:t>Nurnero</w:t>
      </w:r>
      <w:r>
        <w:rPr>
          <w:rFonts w:cs="Arial MT" w:hAnsi="Arial MT" w:eastAsia="Arial MT" w:ascii="Arial MT"/>
          <w:color w:val="121212"/>
          <w:spacing w:val="-2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Registro</w:t>
      </w:r>
      <w:r>
        <w:rPr>
          <w:rFonts w:cs="Arial MT" w:hAnsi="Arial MT" w:eastAsia="Arial MT" w:ascii="Arial MT"/>
          <w:color w:val="121212"/>
          <w:spacing w:val="-13"/>
          <w:w w:val="99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IVA:</w:t>
      </w:r>
      <w:r>
        <w:rPr>
          <w:rFonts w:cs="Arial MT" w:hAnsi="Arial MT" w:eastAsia="Arial MT" w:ascii="Arial MT"/>
          <w:color w:val="121212"/>
          <w:spacing w:val="-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216107-0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86"/>
      </w:pPr>
      <w:r>
        <w:rPr>
          <w:rFonts w:cs="Arial MT" w:hAnsi="Arial MT" w:eastAsia="Arial MT" w:ascii="Arial MT"/>
          <w:color w:val="121212"/>
          <w:w w:val="92"/>
          <w:sz w:val="18"/>
          <w:szCs w:val="18"/>
        </w:rPr>
        <w:t>G</w:t>
      </w:r>
      <w:r>
        <w:rPr>
          <w:rFonts w:cs="Arial MT" w:hAnsi="Arial MT" w:eastAsia="Arial MT" w:ascii="Arial MT"/>
          <w:color w:val="2B2B2B"/>
          <w:w w:val="49"/>
          <w:sz w:val="18"/>
          <w:szCs w:val="18"/>
        </w:rPr>
        <w:t>i</w:t>
      </w:r>
      <w:r>
        <w:rPr>
          <w:rFonts w:cs="Arial MT" w:hAnsi="Arial MT" w:eastAsia="Arial MT" w:ascii="Arial MT"/>
          <w:color w:val="121212"/>
          <w:w w:val="93"/>
          <w:sz w:val="18"/>
          <w:szCs w:val="18"/>
        </w:rPr>
        <w:t>ro</w:t>
      </w:r>
      <w:r>
        <w:rPr>
          <w:rFonts w:cs="Arial MT" w:hAnsi="Arial MT" w:eastAsia="Arial MT" w:ascii="Arial MT"/>
          <w:color w:val="2B2B2B"/>
          <w:w w:val="39"/>
          <w:sz w:val="18"/>
          <w:szCs w:val="18"/>
        </w:rPr>
        <w:t>:</w:t>
      </w:r>
      <w:r>
        <w:rPr>
          <w:rFonts w:cs="Arial MT" w:hAnsi="Arial MT" w:eastAsia="Arial MT" w:ascii="Arial MT"/>
          <w:color w:val="2B2B2B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2B2B2B"/>
          <w:spacing w:val="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Organ</w:t>
      </w:r>
      <w:r>
        <w:rPr>
          <w:rFonts w:cs="Arial MT" w:hAnsi="Arial MT" w:eastAsia="Arial MT" w:ascii="Arial MT"/>
          <w:color w:val="2B2B2B"/>
          <w:spacing w:val="0"/>
          <w:w w:val="49"/>
          <w:sz w:val="18"/>
          <w:szCs w:val="18"/>
        </w:rPr>
        <w:t>i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zac</w:t>
      </w:r>
      <w:r>
        <w:rPr>
          <w:rFonts w:cs="Arial MT" w:hAnsi="Arial MT" w:eastAsia="Arial MT" w:ascii="Arial MT"/>
          <w:color w:val="2B2B2B"/>
          <w:spacing w:val="0"/>
          <w:w w:val="49"/>
          <w:sz w:val="18"/>
          <w:szCs w:val="18"/>
        </w:rPr>
        <w:t>i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ones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-2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1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Promoc</w:t>
      </w:r>
      <w:r>
        <w:rPr>
          <w:rFonts w:cs="Arial MT" w:hAnsi="Arial MT" w:eastAsia="Arial MT" w:ascii="Arial MT"/>
          <w:color w:val="2B2B2B"/>
          <w:spacing w:val="0"/>
          <w:w w:val="49"/>
          <w:sz w:val="18"/>
          <w:szCs w:val="18"/>
        </w:rPr>
        <w:t>i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6n</w:t>
      </w:r>
      <w:r>
        <w:rPr>
          <w:rFonts w:cs="Arial MT" w:hAnsi="Arial MT" w:eastAsia="Arial MT" w:ascii="Arial MT"/>
          <w:color w:val="121212"/>
          <w:spacing w:val="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del</w:t>
      </w:r>
      <w:r>
        <w:rPr>
          <w:rFonts w:cs="Arial MT" w:hAnsi="Arial MT" w:eastAsia="Arial MT" w:ascii="Arial MT"/>
          <w:color w:val="121212"/>
          <w:spacing w:val="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Desarrollo</w:t>
      </w:r>
      <w:r>
        <w:rPr>
          <w:rFonts w:cs="Arial MT" w:hAnsi="Arial MT" w:eastAsia="Arial MT" w:ascii="Arial MT"/>
          <w:color w:val="121212"/>
          <w:spacing w:val="-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Econ6mico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96"/>
      </w:pP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Direcci6n</w:t>
      </w:r>
      <w:r>
        <w:rPr>
          <w:rFonts w:cs="Arial MT" w:hAnsi="Arial MT" w:eastAsia="Arial MT" w:ascii="Arial MT"/>
          <w:color w:val="121212"/>
          <w:spacing w:val="-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8"/>
          <w:sz w:val="18"/>
          <w:szCs w:val="18"/>
        </w:rPr>
        <w:t>Postal</w:t>
      </w:r>
      <w:r>
        <w:rPr>
          <w:rFonts w:cs="Arial MT" w:hAnsi="Arial MT" w:eastAsia="Arial MT" w:ascii="Arial MT"/>
          <w:color w:val="2B2B2B"/>
          <w:spacing w:val="0"/>
          <w:w w:val="39"/>
          <w:sz w:val="18"/>
          <w:szCs w:val="18"/>
        </w:rPr>
        <w:t>:</w:t>
      </w:r>
      <w:r>
        <w:rPr>
          <w:rFonts w:cs="Arial MT" w:hAnsi="Arial MT" w:eastAsia="Arial MT" w:ascii="Arial MT"/>
          <w:color w:val="2B2B2B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2B2B2B"/>
          <w:spacing w:val="-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54"/>
          <w:sz w:val="18"/>
          <w:szCs w:val="18"/>
        </w:rPr>
        <w:t>1</w:t>
      </w:r>
      <w:r>
        <w:rPr>
          <w:rFonts w:cs="Arial MT" w:hAnsi="Arial MT" w:eastAsia="Arial MT" w:ascii="Arial MT"/>
          <w:color w:val="2B2B2B"/>
          <w:spacing w:val="0"/>
          <w:w w:val="74"/>
          <w:sz w:val="18"/>
          <w:szCs w:val="18"/>
        </w:rPr>
        <w:t>a</w:t>
      </w:r>
      <w:r>
        <w:rPr>
          <w:rFonts w:cs="Arial MT" w:hAnsi="Arial MT" w:eastAsia="Arial MT" w:ascii="Arial MT"/>
          <w:color w:val="3B3D3B"/>
          <w:spacing w:val="0"/>
          <w:w w:val="49"/>
          <w:sz w:val="18"/>
          <w:szCs w:val="18"/>
        </w:rPr>
        <w:t>.</w:t>
      </w:r>
      <w:r>
        <w:rPr>
          <w:rFonts w:cs="Arial MT" w:hAnsi="Arial MT" w:eastAsia="Arial MT" w:ascii="Arial MT"/>
          <w:color w:val="3B3D3B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B3D3B"/>
          <w:spacing w:val="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Calle</w:t>
      </w:r>
      <w:r>
        <w:rPr>
          <w:rFonts w:cs="Arial MT" w:hAnsi="Arial MT" w:eastAsia="Arial MT" w:ascii="Arial MT"/>
          <w:color w:val="121212"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Poniente</w:t>
      </w:r>
      <w:r>
        <w:rPr>
          <w:rFonts w:cs="Arial MT" w:hAnsi="Arial MT" w:eastAsia="Arial MT" w:ascii="Arial MT"/>
          <w:color w:val="3B3D3B"/>
          <w:spacing w:val="0"/>
          <w:w w:val="49"/>
          <w:sz w:val="18"/>
          <w:szCs w:val="18"/>
        </w:rPr>
        <w:t>,</w:t>
      </w:r>
      <w:r>
        <w:rPr>
          <w:rFonts w:cs="Arial MT" w:hAnsi="Arial MT" w:eastAsia="Arial MT" w:ascii="Arial MT"/>
          <w:color w:val="3B3D3B"/>
          <w:spacing w:val="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Final</w:t>
      </w:r>
      <w:r>
        <w:rPr>
          <w:rFonts w:cs="Arial MT" w:hAnsi="Arial MT" w:eastAsia="Arial MT" w:ascii="Arial MT"/>
          <w:color w:val="121212"/>
          <w:spacing w:val="-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41</w:t>
      </w:r>
      <w:r>
        <w:rPr>
          <w:rFonts w:cs="Arial MT" w:hAnsi="Arial MT" w:eastAsia="Arial MT" w:ascii="Arial MT"/>
          <w:color w:val="121212"/>
          <w:spacing w:val="-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Avenida</w:t>
      </w:r>
      <w:r>
        <w:rPr>
          <w:rFonts w:cs="Arial MT" w:hAnsi="Arial MT" w:eastAsia="Arial MT" w:ascii="Arial MT"/>
          <w:color w:val="121212"/>
          <w:spacing w:val="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Norte</w:t>
      </w:r>
      <w:r>
        <w:rPr>
          <w:rFonts w:cs="Arial MT" w:hAnsi="Arial MT" w:eastAsia="Arial MT" w:ascii="Arial MT"/>
          <w:color w:val="121212"/>
          <w:spacing w:val="-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No.</w:t>
      </w:r>
      <w:r>
        <w:rPr>
          <w:rFonts w:cs="Arial MT" w:hAnsi="Arial MT" w:eastAsia="Arial MT" w:ascii="Arial MT"/>
          <w:color w:val="121212"/>
          <w:spacing w:val="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1"/>
          <w:sz w:val="18"/>
          <w:szCs w:val="18"/>
        </w:rPr>
        <w:t>18</w:t>
      </w:r>
      <w:r>
        <w:rPr>
          <w:rFonts w:cs="Arial MT" w:hAnsi="Arial MT" w:eastAsia="Arial MT" w:ascii="Arial MT"/>
          <w:color w:val="2B2B2B"/>
          <w:spacing w:val="0"/>
          <w:w w:val="39"/>
          <w:sz w:val="18"/>
          <w:szCs w:val="18"/>
        </w:rPr>
        <w:t>,</w:t>
      </w:r>
      <w:r>
        <w:rPr>
          <w:rFonts w:cs="Arial MT" w:hAnsi="Arial MT" w:eastAsia="Arial MT" w:ascii="Arial MT"/>
          <w:color w:val="2B2B2B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2B2B2B"/>
          <w:spacing w:val="-1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San</w:t>
      </w:r>
      <w:r>
        <w:rPr>
          <w:rFonts w:cs="Arial MT" w:hAnsi="Arial MT" w:eastAsia="Arial MT" w:ascii="Arial MT"/>
          <w:color w:val="121212"/>
          <w:spacing w:val="-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Salvador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96"/>
      </w:pPr>
      <w:r>
        <w:rPr>
          <w:rFonts w:cs="Arial MT" w:hAnsi="Arial MT" w:eastAsia="Arial MT" w:ascii="Arial MT"/>
          <w:color w:val="121212"/>
          <w:w w:val="99"/>
          <w:sz w:val="18"/>
          <w:szCs w:val="18"/>
        </w:rPr>
        <w:t>Nurnero</w:t>
      </w:r>
      <w:r>
        <w:rPr>
          <w:rFonts w:cs="Arial MT" w:hAnsi="Arial MT" w:eastAsia="Arial MT" w:ascii="Arial MT"/>
          <w:color w:val="121212"/>
          <w:spacing w:val="-3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2"/>
          <w:sz w:val="18"/>
          <w:szCs w:val="18"/>
        </w:rPr>
        <w:t>telef6nico</w:t>
      </w:r>
      <w:r>
        <w:rPr>
          <w:rFonts w:cs="Arial MT" w:hAnsi="Arial MT" w:eastAsia="Arial MT" w:ascii="Arial MT"/>
          <w:color w:val="3B3D3B"/>
          <w:spacing w:val="0"/>
          <w:w w:val="49"/>
          <w:sz w:val="18"/>
          <w:szCs w:val="18"/>
        </w:rPr>
        <w:t>:</w:t>
      </w:r>
      <w:r>
        <w:rPr>
          <w:rFonts w:cs="Arial MT" w:hAnsi="Arial MT" w:eastAsia="Arial MT" w:ascii="Arial MT"/>
          <w:color w:val="3B3D3B"/>
          <w:spacing w:val="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6"/>
          <w:sz w:val="18"/>
          <w:szCs w:val="18"/>
        </w:rPr>
        <w:t>(503</w:t>
      </w:r>
      <w:r>
        <w:rPr>
          <w:rFonts w:cs="Arial MT" w:hAnsi="Arial MT" w:eastAsia="Arial MT" w:ascii="Arial MT"/>
          <w:color w:val="2B2B2B"/>
          <w:spacing w:val="0"/>
          <w:w w:val="74"/>
          <w:sz w:val="18"/>
          <w:szCs w:val="18"/>
        </w:rPr>
        <w:t>)</w:t>
      </w:r>
      <w:r>
        <w:rPr>
          <w:rFonts w:cs="Arial MT" w:hAnsi="Arial MT" w:eastAsia="Arial MT" w:ascii="Arial MT"/>
          <w:color w:val="2B2B2B"/>
          <w:spacing w:val="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2590-5300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496"/>
      </w:pP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Numero</w:t>
      </w:r>
      <w:r>
        <w:rPr>
          <w:rFonts w:cs="Arial MT" w:hAnsi="Arial MT" w:eastAsia="Arial MT" w:ascii="Arial MT"/>
          <w:color w:val="121212"/>
          <w:spacing w:val="-17"/>
          <w:w w:val="99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Solic</w:t>
      </w:r>
      <w:r>
        <w:rPr>
          <w:rFonts w:cs="Arial MT" w:hAnsi="Arial MT" w:eastAsia="Arial MT" w:ascii="Arial MT"/>
          <w:color w:val="2B2B2B"/>
          <w:spacing w:val="0"/>
          <w:w w:val="61"/>
          <w:sz w:val="18"/>
          <w:szCs w:val="18"/>
        </w:rPr>
        <w:t>i</w:t>
      </w:r>
      <w:r>
        <w:rPr>
          <w:rFonts w:cs="Arial MT" w:hAnsi="Arial MT" w:eastAsia="Arial MT" w:ascii="Arial MT"/>
          <w:color w:val="121212"/>
          <w:spacing w:val="0"/>
          <w:w w:val="99"/>
          <w:sz w:val="18"/>
          <w:szCs w:val="18"/>
        </w:rPr>
        <w:t>tud:</w:t>
      </w:r>
      <w:r>
        <w:rPr>
          <w:rFonts w:cs="Arial MT" w:hAnsi="Arial MT" w:eastAsia="Arial MT" w:ascii="Arial MT"/>
          <w:color w:val="121212"/>
          <w:spacing w:val="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94"/>
          <w:sz w:val="18"/>
          <w:szCs w:val="18"/>
        </w:rPr>
        <w:t>CIM</w:t>
      </w:r>
      <w:r>
        <w:rPr>
          <w:rFonts w:cs="Arial MT" w:hAnsi="Arial MT" w:eastAsia="Arial MT" w:ascii="Arial MT"/>
          <w:color w:val="2B2B2B"/>
          <w:spacing w:val="0"/>
          <w:w w:val="94"/>
          <w:sz w:val="18"/>
          <w:szCs w:val="18"/>
        </w:rPr>
        <w:t>-</w:t>
      </w:r>
      <w:r>
        <w:rPr>
          <w:rFonts w:cs="Arial MT" w:hAnsi="Arial MT" w:eastAsia="Arial MT" w:ascii="Arial MT"/>
          <w:color w:val="121212"/>
          <w:spacing w:val="0"/>
          <w:w w:val="94"/>
          <w:sz w:val="18"/>
          <w:szCs w:val="18"/>
        </w:rPr>
        <w:t>9</w:t>
      </w:r>
      <w:r>
        <w:rPr>
          <w:rFonts w:cs="Arial MT" w:hAnsi="Arial MT" w:eastAsia="Arial MT" w:ascii="Arial MT"/>
          <w:color w:val="121212"/>
          <w:spacing w:val="25"/>
          <w:w w:val="94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Fuente</w:t>
      </w:r>
      <w:r>
        <w:rPr>
          <w:rFonts w:cs="Arial MT" w:hAnsi="Arial MT" w:eastAsia="Arial MT" w:ascii="Arial MT"/>
          <w:color w:val="121212"/>
          <w:spacing w:val="-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21212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Financiamiento:</w:t>
      </w:r>
      <w:r>
        <w:rPr>
          <w:rFonts w:cs="Arial MT" w:hAnsi="Arial MT" w:eastAsia="Arial MT" w:ascii="Arial MT"/>
          <w:color w:val="121212"/>
          <w:spacing w:val="-1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Fondos</w:t>
      </w:r>
      <w:r>
        <w:rPr>
          <w:rFonts w:cs="Arial MT" w:hAnsi="Arial MT" w:eastAsia="Arial MT" w:ascii="Arial MT"/>
          <w:color w:val="121212"/>
          <w:spacing w:val="-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Pro</w:t>
      </w:r>
      <w:r>
        <w:rPr>
          <w:rFonts w:cs="Arial MT" w:hAnsi="Arial MT" w:eastAsia="Arial MT" w:ascii="Arial MT"/>
          <w:color w:val="121212"/>
          <w:spacing w:val="4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18"/>
          <w:szCs w:val="18"/>
        </w:rPr>
        <w:t>ios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41" w:lineRule="auto" w:line="247"/>
        <w:ind w:left="496" w:right="3050" w:firstLine="3202"/>
      </w:pPr>
      <w:r>
        <w:rPr>
          <w:rFonts w:cs="Arial MT" w:hAnsi="Arial MT" w:eastAsia="Arial MT" w:ascii="Arial MT"/>
          <w:b/>
          <w:color w:val="121212"/>
          <w:spacing w:val="0"/>
          <w:w w:val="100"/>
          <w:sz w:val="18"/>
          <w:szCs w:val="18"/>
        </w:rPr>
        <w:t>DATOS</w:t>
      </w:r>
      <w:r>
        <w:rPr>
          <w:rFonts w:cs="Arial MT" w:hAnsi="Arial MT" w:eastAsia="Arial MT" w:ascii="Arial MT"/>
          <w:b/>
          <w:color w:val="121212"/>
          <w:spacing w:val="-1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18"/>
          <w:szCs w:val="18"/>
        </w:rPr>
        <w:t>GENERALES</w:t>
      </w:r>
      <w:r>
        <w:rPr>
          <w:rFonts w:cs="Arial MT" w:hAnsi="Arial MT" w:eastAsia="Arial MT" w:ascii="Arial MT"/>
          <w:b/>
          <w:color w:val="121212"/>
          <w:spacing w:val="-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121212"/>
          <w:spacing w:val="-12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b/>
          <w:color w:val="2B2B2B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18"/>
          <w:szCs w:val="18"/>
        </w:rPr>
        <w:t>L</w:t>
      </w:r>
      <w:r>
        <w:rPr>
          <w:rFonts w:cs="Arial MT" w:hAnsi="Arial MT" w:eastAsia="Arial MT" w:ascii="Arial MT"/>
          <w:b/>
          <w:color w:val="121212"/>
          <w:spacing w:val="4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2B2B2B"/>
          <w:spacing w:val="0"/>
          <w:w w:val="100"/>
          <w:sz w:val="18"/>
          <w:szCs w:val="18"/>
        </w:rPr>
        <w:t>P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18"/>
          <w:szCs w:val="18"/>
        </w:rPr>
        <w:t>ROVEEDOR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21212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21212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1"/>
          <w:sz w:val="20"/>
          <w:szCs w:val="20"/>
        </w:rPr>
        <w:t>Proveedor</w:t>
      </w:r>
      <w:r>
        <w:rPr>
          <w:rFonts w:cs="Arial MT" w:hAnsi="Arial MT" w:eastAsia="Arial MT" w:ascii="Arial MT"/>
          <w:color w:val="2B2B2B"/>
          <w:spacing w:val="0"/>
          <w:w w:val="35"/>
          <w:sz w:val="20"/>
          <w:szCs w:val="20"/>
        </w:rPr>
        <w:t>:</w:t>
      </w:r>
      <w:r>
        <w:rPr>
          <w:rFonts w:cs="Arial MT" w:hAnsi="Arial MT" w:eastAsia="Arial MT" w:ascii="Arial MT"/>
          <w:color w:val="2B2B2B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0</w:t>
      </w:r>
      <w:r>
        <w:rPr>
          <w:rFonts w:cs="Arial MT" w:hAnsi="Arial MT" w:eastAsia="Arial MT" w:ascii="Arial MT"/>
          <w:b/>
          <w:color w:val="121212"/>
          <w:spacing w:val="39"/>
          <w:w w:val="100"/>
          <w:sz w:val="20"/>
          <w:szCs w:val="20"/>
        </w:rPr>
        <w:t> </w:t>
      </w:r>
      <w:r>
        <w:rPr>
          <w:rFonts w:cs="Times New Roman PS MT" w:hAnsi="Times New Roman PS MT" w:eastAsia="Times New Roman PS MT" w:ascii="Times New Roman PS MT"/>
          <w:b/>
          <w:color w:val="121212"/>
          <w:spacing w:val="0"/>
          <w:w w:val="82"/>
          <w:sz w:val="20"/>
          <w:szCs w:val="20"/>
        </w:rPr>
        <w:t>&amp;</w:t>
      </w:r>
      <w:r>
        <w:rPr>
          <w:rFonts w:cs="Times New Roman PS MT" w:hAnsi="Times New Roman PS MT" w:eastAsia="Times New Roman PS MT" w:ascii="Times New Roman PS MT"/>
          <w:b/>
          <w:color w:val="121212"/>
          <w:spacing w:val="27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M</w:t>
      </w:r>
      <w:r>
        <w:rPr>
          <w:rFonts w:cs="Arial MT" w:hAnsi="Arial MT" w:eastAsia="Arial MT" w:ascii="Arial MT"/>
          <w:b/>
          <w:color w:val="121212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99"/>
          <w:sz w:val="20"/>
          <w:szCs w:val="20"/>
        </w:rPr>
        <w:t>MANTENIMIENTO</w:t>
      </w:r>
      <w:r>
        <w:rPr>
          <w:rFonts w:cs="Arial MT" w:hAnsi="Arial MT" w:eastAsia="Arial MT" w:ascii="Arial MT"/>
          <w:b/>
          <w:color w:val="121212"/>
          <w:spacing w:val="-14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b/>
          <w:color w:val="121212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SERVICIOS,</w:t>
      </w:r>
      <w:r>
        <w:rPr>
          <w:rFonts w:cs="Arial MT" w:hAnsi="Arial MT" w:eastAsia="Arial MT" w:ascii="Arial MT"/>
          <w:b/>
          <w:color w:val="121212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S.A.</w:t>
      </w:r>
      <w:r>
        <w:rPr>
          <w:rFonts w:cs="Arial MT" w:hAnsi="Arial MT" w:eastAsia="Arial MT" w:ascii="Arial MT"/>
          <w:b/>
          <w:color w:val="121212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b/>
          <w:color w:val="121212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C.V.</w:t>
      </w:r>
      <w:r>
        <w:rPr>
          <w:rFonts w:cs="Arial MT" w:hAnsi="Arial MT" w:eastAsia="Arial MT" w:ascii="Arial MT"/>
          <w:b/>
          <w:color w:val="121212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21212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21212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21212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21212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1"/>
          <w:sz w:val="20"/>
          <w:szCs w:val="20"/>
        </w:rPr>
        <w:t>contacto</w:t>
      </w:r>
      <w:r>
        <w:rPr>
          <w:rFonts w:cs="Arial MT" w:hAnsi="Arial MT" w:eastAsia="Arial MT" w:ascii="Arial MT"/>
          <w:color w:val="2B2B2B"/>
          <w:spacing w:val="0"/>
          <w:w w:val="35"/>
          <w:sz w:val="20"/>
          <w:szCs w:val="20"/>
        </w:rPr>
        <w:t>:</w:t>
      </w:r>
      <w:r>
        <w:rPr>
          <w:rFonts w:cs="Arial MT" w:hAnsi="Arial MT" w:eastAsia="Arial MT" w:ascii="Arial MT"/>
          <w:color w:val="2B2B2B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Ricardo</w:t>
      </w:r>
      <w:r>
        <w:rPr>
          <w:rFonts w:cs="Arial MT" w:hAnsi="Arial MT" w:eastAsia="Arial MT" w:ascii="Arial MT"/>
          <w:color w:val="121212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100"/>
          <w:sz w:val="20"/>
          <w:szCs w:val="20"/>
        </w:rPr>
        <w:t>Rodr</w:t>
      </w:r>
      <w:r>
        <w:rPr>
          <w:rFonts w:cs="Arial MT" w:hAnsi="Arial MT" w:eastAsia="Arial MT" w:ascii="Arial MT"/>
          <w:color w:val="2B2B2B"/>
          <w:spacing w:val="0"/>
          <w:w w:val="55"/>
          <w:sz w:val="20"/>
          <w:szCs w:val="20"/>
        </w:rPr>
        <w:t>i</w:t>
      </w:r>
      <w:r>
        <w:rPr>
          <w:rFonts w:cs="Arial MT" w:hAnsi="Arial MT" w:eastAsia="Arial MT" w:ascii="Arial MT"/>
          <w:color w:val="121212"/>
          <w:spacing w:val="0"/>
          <w:w w:val="99"/>
          <w:sz w:val="20"/>
          <w:szCs w:val="20"/>
        </w:rPr>
        <w:t>guez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exact" w:line="220"/>
        <w:ind w:left="486"/>
      </w:pPr>
      <w:r>
        <w:rPr>
          <w:rFonts w:cs="Arial MT" w:hAnsi="Arial MT" w:eastAsia="Arial MT" w:ascii="Arial MT"/>
          <w:color w:val="121212"/>
          <w:w w:val="97"/>
          <w:sz w:val="20"/>
          <w:szCs w:val="20"/>
        </w:rPr>
        <w:t>Tel</w:t>
      </w:r>
      <w:r>
        <w:rPr>
          <w:rFonts w:cs="Arial MT" w:hAnsi="Arial MT" w:eastAsia="Arial MT" w:ascii="Arial MT"/>
          <w:color w:val="2B2B2B"/>
          <w:w w:val="35"/>
          <w:sz w:val="20"/>
          <w:szCs w:val="20"/>
        </w:rPr>
        <w:t>:</w:t>
      </w:r>
      <w:r>
        <w:rPr>
          <w:rFonts w:cs="Arial MT" w:hAnsi="Arial MT" w:eastAsia="Arial MT" w:ascii="Arial MT"/>
          <w:color w:val="2B2B2B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B2B2B"/>
          <w:spacing w:val="-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98"/>
          <w:sz w:val="20"/>
          <w:szCs w:val="20"/>
        </w:rPr>
        <w:t>2530</w:t>
      </w:r>
      <w:r>
        <w:rPr>
          <w:rFonts w:cs="Arial MT" w:hAnsi="Arial MT" w:eastAsia="Arial MT" w:ascii="Arial MT"/>
          <w:color w:val="2B2B2B"/>
          <w:spacing w:val="0"/>
          <w:w w:val="98"/>
          <w:sz w:val="20"/>
          <w:szCs w:val="20"/>
        </w:rPr>
        <w:t>-</w:t>
      </w:r>
      <w:r>
        <w:rPr>
          <w:rFonts w:cs="Arial MT" w:hAnsi="Arial MT" w:eastAsia="Arial MT" w:ascii="Arial MT"/>
          <w:color w:val="121212"/>
          <w:spacing w:val="0"/>
          <w:w w:val="98"/>
          <w:sz w:val="20"/>
          <w:szCs w:val="20"/>
        </w:rPr>
        <w:t>1414Correo</w:t>
      </w:r>
      <w:r>
        <w:rPr>
          <w:rFonts w:cs="Arial MT" w:hAnsi="Arial MT" w:eastAsia="Arial MT" w:ascii="Arial MT"/>
          <w:color w:val="121212"/>
          <w:spacing w:val="11"/>
          <w:w w:val="98"/>
          <w:sz w:val="20"/>
          <w:szCs w:val="20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1"/>
          <w:sz w:val="20"/>
          <w:szCs w:val="20"/>
        </w:rPr>
        <w:t>electr6nico</w:t>
      </w:r>
      <w:r>
        <w:rPr>
          <w:rFonts w:cs="Arial MT" w:hAnsi="Arial MT" w:eastAsia="Arial MT" w:ascii="Arial MT"/>
          <w:i/>
          <w:color w:val="565656"/>
          <w:spacing w:val="0"/>
          <w:w w:val="71"/>
          <w:sz w:val="20"/>
          <w:szCs w:val="20"/>
        </w:rPr>
        <w:t>:</w:t>
      </w:r>
      <w:r>
        <w:rPr>
          <w:rFonts w:cs="Arial MT" w:hAnsi="Arial MT" w:eastAsia="Arial MT" w:ascii="Arial MT"/>
          <w:i/>
          <w:color w:val="565656"/>
          <w:spacing w:val="-11"/>
          <w:w w:val="100"/>
          <w:sz w:val="20"/>
          <w:szCs w:val="20"/>
        </w:rPr>
        <w:t> </w:t>
      </w:r>
      <w:hyperlink r:id="rId3">
        <w:r>
          <w:rPr>
            <w:rFonts w:cs="Arial MT" w:hAnsi="Arial MT" w:eastAsia="Arial MT" w:ascii="Arial MT"/>
            <w:i/>
            <w:color w:val="121212"/>
            <w:spacing w:val="0"/>
            <w:w w:val="101"/>
            <w:sz w:val="20"/>
            <w:szCs w:val="20"/>
          </w:rPr>
          <w:t>rrodriguez@oym</w:t>
        </w:r>
        <w:r>
          <w:rPr>
            <w:rFonts w:cs="Arial MT" w:hAnsi="Arial MT" w:eastAsia="Arial MT" w:ascii="Arial MT"/>
            <w:i/>
            <w:color w:val="3B3D3B"/>
            <w:spacing w:val="0"/>
            <w:w w:val="35"/>
            <w:sz w:val="20"/>
            <w:szCs w:val="20"/>
          </w:rPr>
          <w:t>.</w:t>
        </w:r>
        <w:r>
          <w:rPr>
            <w:rFonts w:cs="Arial MT" w:hAnsi="Arial MT" w:eastAsia="Arial MT" w:ascii="Arial MT"/>
            <w:i/>
            <w:color w:val="121212"/>
            <w:spacing w:val="0"/>
            <w:w w:val="104"/>
            <w:sz w:val="20"/>
            <w:szCs w:val="20"/>
          </w:rPr>
          <w:t>com.sv</w:t>
        </w:r>
      </w:hyperlink>
      <w:r>
        <w:rPr>
          <w:rFonts w:cs="Arial MT" w:hAnsi="Arial MT" w:eastAsia="Arial MT" w:ascii="Arial MT"/>
          <w:i/>
          <w:color w:val="3B3D3B"/>
          <w:spacing w:val="0"/>
          <w:w w:val="53"/>
          <w:sz w:val="20"/>
          <w:szCs w:val="20"/>
        </w:rPr>
        <w:t>,</w:t>
      </w:r>
      <w:r>
        <w:rPr>
          <w:rFonts w:cs="Arial MT" w:hAnsi="Arial MT" w:eastAsia="Arial MT" w:ascii="Arial MT"/>
          <w:i/>
          <w:color w:val="3B3D3B"/>
          <w:spacing w:val="-6"/>
          <w:w w:val="100"/>
          <w:sz w:val="20"/>
          <w:szCs w:val="20"/>
        </w:rPr>
        <w:t> </w:t>
      </w:r>
      <w:hyperlink r:id="rId4">
        <w:r>
          <w:rPr>
            <w:rFonts w:cs="Arial MT" w:hAnsi="Arial MT" w:eastAsia="Arial MT" w:ascii="Arial MT"/>
            <w:i/>
            <w:color w:val="121212"/>
            <w:spacing w:val="0"/>
            <w:w w:val="101"/>
            <w:sz w:val="20"/>
            <w:szCs w:val="20"/>
          </w:rPr>
          <w:t>mfuntes@oym</w:t>
        </w:r>
        <w:r>
          <w:rPr>
            <w:rFonts w:cs="Arial MT" w:hAnsi="Arial MT" w:eastAsia="Arial MT" w:ascii="Arial MT"/>
            <w:i/>
            <w:color w:val="565656"/>
            <w:spacing w:val="0"/>
            <w:w w:val="35"/>
            <w:sz w:val="20"/>
            <w:szCs w:val="20"/>
          </w:rPr>
          <w:t>.</w:t>
        </w:r>
        <w:r>
          <w:rPr>
            <w:rFonts w:cs="Arial MT" w:hAnsi="Arial MT" w:eastAsia="Arial MT" w:ascii="Arial MT"/>
            <w:i/>
            <w:color w:val="121212"/>
            <w:spacing w:val="0"/>
            <w:w w:val="99"/>
            <w:sz w:val="20"/>
            <w:szCs w:val="20"/>
          </w:rPr>
          <w:t>com</w:t>
        </w:r>
        <w:r>
          <w:rPr>
            <w:rFonts w:cs="Arial MT" w:hAnsi="Arial MT" w:eastAsia="Arial MT" w:ascii="Arial MT"/>
            <w:i/>
            <w:color w:val="707070"/>
            <w:spacing w:val="0"/>
            <w:w w:val="44"/>
            <w:sz w:val="20"/>
            <w:szCs w:val="20"/>
          </w:rPr>
          <w:t>.</w:t>
        </w:r>
        <w:r>
          <w:rPr>
            <w:rFonts w:cs="Arial MT" w:hAnsi="Arial MT" w:eastAsia="Arial MT" w:ascii="Arial MT"/>
            <w:i/>
            <w:color w:val="121212"/>
            <w:spacing w:val="0"/>
            <w:w w:val="106"/>
            <w:sz w:val="20"/>
            <w:szCs w:val="20"/>
          </w:rPr>
          <w:t>sv</w:t>
        </w:r>
      </w:hyperlink>
      <w:r>
        <w:rPr>
          <w:rFonts w:cs="Arial MT" w:hAnsi="Arial MT" w:eastAsia="Arial MT" w:ascii="Arial MT"/>
          <w:i/>
          <w:color w:val="565656"/>
          <w:spacing w:val="0"/>
          <w:w w:val="53"/>
          <w:sz w:val="20"/>
          <w:szCs w:val="20"/>
        </w:rPr>
        <w:t>,</w:t>
      </w:r>
      <w:r>
        <w:rPr>
          <w:rFonts w:cs="Arial MT" w:hAnsi="Arial MT" w:eastAsia="Arial MT" w:ascii="Arial MT"/>
          <w:i/>
          <w:color w:val="565656"/>
          <w:spacing w:val="15"/>
          <w:w w:val="100"/>
          <w:sz w:val="20"/>
          <w:szCs w:val="20"/>
        </w:rPr>
        <w:t> </w:t>
      </w:r>
      <w:hyperlink r:id="rId5">
        <w:r>
          <w:rPr>
            <w:rFonts w:cs="Arial MT" w:hAnsi="Arial MT" w:eastAsia="Arial MT" w:ascii="Arial MT"/>
            <w:i/>
            <w:color w:val="121212"/>
            <w:spacing w:val="0"/>
            <w:w w:val="100"/>
            <w:sz w:val="20"/>
            <w:szCs w:val="20"/>
          </w:rPr>
          <w:t>jofm@oym.com.sv</w:t>
        </w:r>
        <w:r>
          <w:rPr>
            <w:rFonts w:cs="Arial MT" w:hAnsi="Arial MT" w:eastAsia="Arial MT" w:ascii="Arial MT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exact" w:line="220"/>
        <w:ind w:left="496"/>
      </w:pPr>
      <w:r>
        <w:rPr>
          <w:rFonts w:cs="Arial MT" w:hAnsi="Arial MT" w:eastAsia="Arial MT" w:ascii="Arial MT"/>
          <w:color w:val="121212"/>
          <w:spacing w:val="0"/>
          <w:w w:val="100"/>
          <w:position w:val="-1"/>
          <w:sz w:val="20"/>
          <w:szCs w:val="20"/>
        </w:rPr>
        <w:t>NIT:</w:t>
      </w:r>
      <w:r>
        <w:rPr>
          <w:rFonts w:cs="Arial MT" w:hAnsi="Arial MT" w:eastAsia="Arial MT" w:ascii="Arial MT"/>
          <w:color w:val="121212"/>
          <w:spacing w:val="-10"/>
          <w:w w:val="100"/>
          <w:position w:val="-1"/>
          <w:sz w:val="20"/>
          <w:szCs w:val="20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position w:val="-1"/>
          <w:sz w:val="20"/>
          <w:szCs w:val="20"/>
        </w:rPr>
        <w:t>0614-150694-106-1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12"/>
          <w:szCs w:val="12"/>
        </w:rPr>
        <w:jc w:val="left"/>
        <w:spacing w:before="39" w:lineRule="exact" w:line="120"/>
        <w:ind w:left="366"/>
      </w:pPr>
      <w:r>
        <w:rPr>
          <w:rFonts w:cs="Arial MT" w:hAnsi="Arial MT" w:eastAsia="Arial MT" w:ascii="Arial MT"/>
          <w:color w:val="2B2B2B"/>
          <w:spacing w:val="0"/>
          <w:w w:val="43"/>
          <w:position w:val="-1"/>
          <w:sz w:val="12"/>
          <w:szCs w:val="12"/>
        </w:rPr>
        <w:t>I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 MT" w:hAnsi="Arial MT" w:eastAsia="Arial MT" w:ascii="Arial MT"/>
          <w:sz w:val="12"/>
          <w:szCs w:val="12"/>
        </w:rPr>
        <w:jc w:val="left"/>
        <w:spacing w:lineRule="exact" w:line="240"/>
        <w:ind w:left="117"/>
      </w:pPr>
      <w:r>
        <w:pict>
          <v:shape type="#_x0000_t202" style="position:absolute;margin-left:49.84pt;margin-top:10.3525pt;width:472.174pt;height:62.72pt;mso-position-horizontal-relative:page;mso-position-vertical-relative:paragraph;z-index:-1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9" w:hRule="exact"/>
                    </w:trPr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54"/>
                        </w:pP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194"/>
                        </w:pP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100"/>
                            <w:sz w:val="12"/>
                            <w:szCs w:val="12"/>
                          </w:rPr>
                          <w:t>NTI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DAD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2"/>
                            <w:szCs w:val="12"/>
                          </w:rPr>
                          <w:jc w:val="left"/>
                          <w:spacing w:lineRule="exact" w:line="80"/>
                          <w:ind w:left="270"/>
                        </w:pP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ME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ID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2"/>
                            <w:szCs w:val="12"/>
                          </w:rPr>
                          <w:jc w:val="left"/>
                          <w:spacing w:before="4"/>
                          <w:ind w:left="686"/>
                        </w:pPr>
                        <w:r>
                          <w:rPr>
                            <w:rFonts w:cs="Arial MT" w:hAnsi="Arial MT" w:eastAsia="Arial MT" w:ascii="Arial MT"/>
                            <w:color w:val="2B2B2B"/>
                            <w:w w:val="97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93"/>
                            <w:sz w:val="12"/>
                            <w:szCs w:val="12"/>
                          </w:rPr>
                          <w:t>CR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w w:val="4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8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w w:val="9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89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w w:val="8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2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100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676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74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74"/>
                            <w:position w:val="-1"/>
                            <w:sz w:val="18"/>
                            <w:szCs w:val="18"/>
                          </w:rPr>
                          <w:t>recio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17"/>
                            <w:w w:val="74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64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59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MT" w:hAnsi="Arial MT" w:eastAsia="Arial MT" w:ascii="Arial MT"/>
                            <w:color w:val="3B3D3B"/>
                            <w:spacing w:val="0"/>
                            <w:w w:val="49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79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7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76"/>
                            <w:position w:val="-1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393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w w:val="66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69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w w:val="6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76"/>
                            <w:position w:val="-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ind w:left="40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54307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center"/>
                          <w:ind w:left="381" w:right="342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89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tabs>
                            <w:tab w:pos="1080" w:val="left"/>
                          </w:tabs>
                          <w:jc w:val="left"/>
                          <w:spacing w:lineRule="auto" w:line="156"/>
                          <w:ind w:left="1090" w:right="-112" w:hanging="907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0"/>
                            <w:sz w:val="18"/>
                            <w:szCs w:val="18"/>
                          </w:rPr>
                          <w:t>Serv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61"/>
                            <w:position w:val="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99"/>
                            <w:position w:val="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99"/>
                            <w:position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ener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ind w:left="70" w:right="-199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limpieza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6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99"/>
                            <w:sz w:val="18"/>
                            <w:szCs w:val="18"/>
                          </w:rPr>
                          <w:t>cinas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-58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diciembre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-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2018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997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76"/>
                            <w:sz w:val="18"/>
                            <w:szCs w:val="18"/>
                          </w:rPr>
                          <w:t>US$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spacing w:before="20"/>
                          <w:ind w:left="-4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5"/>
                            <w:w w:val="100"/>
                            <w:position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10"/>
                            <w:sz w:val="18"/>
                            <w:szCs w:val="18"/>
                          </w:rPr>
                          <w:t>    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50"/>
                            <w:w w:val="100"/>
                            <w:position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$508.14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center"/>
                          <w:spacing w:lineRule="exact" w:line="160"/>
                          <w:ind w:left="249" w:right="91"/>
                        </w:pP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76"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76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14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spacing w:val="0"/>
                            <w:w w:val="73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spacing w:val="0"/>
                            <w:w w:val="6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center"/>
                          <w:ind w:left="140" w:right="59"/>
                        </w:pPr>
                        <w:r>
                          <w:rPr>
                            <w:rFonts w:cs="Arial MT" w:hAnsi="Arial MT" w:eastAsia="Arial MT" w:ascii="Arial MT"/>
                            <w:color w:val="121212"/>
                            <w:w w:val="96"/>
                            <w:sz w:val="18"/>
                            <w:szCs w:val="18"/>
                          </w:rPr>
                          <w:t>$6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3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w w:val="99"/>
                            <w:sz w:val="18"/>
                            <w:szCs w:val="18"/>
                          </w:rPr>
                          <w:t>097</w:t>
                        </w:r>
                        <w:r>
                          <w:rPr>
                            <w:rFonts w:cs="Arial MT" w:hAnsi="Arial MT" w:eastAsia="Arial MT" w:ascii="Arial MT"/>
                            <w:color w:val="2B2B2B"/>
                            <w:w w:val="4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 MT" w:hAnsi="Arial MT" w:eastAsia="Arial MT" w:ascii="Arial MT"/>
                            <w:color w:val="121212"/>
                            <w:w w:val="99"/>
                            <w:sz w:val="18"/>
                            <w:szCs w:val="18"/>
                          </w:rPr>
                          <w:t>68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right"/>
                          <w:ind w:right="-61"/>
                        </w:pPr>
                        <w:r>
                          <w:rPr>
                            <w:rFonts w:cs="Arial MT" w:hAnsi="Arial MT" w:eastAsia="Arial MT" w:ascii="Arial MT"/>
                            <w:b/>
                            <w:color w:val="121212"/>
                            <w:spacing w:val="0"/>
                            <w:w w:val="99"/>
                            <w:sz w:val="18"/>
                            <w:szCs w:val="18"/>
                          </w:rPr>
                          <w:t>TOTA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ind w:left="-49"/>
                        </w:pPr>
                        <w:r>
                          <w:rPr>
                            <w:rFonts w:cs="Arial MT" w:hAnsi="Arial MT" w:eastAsia="Arial MT" w:ascii="Arial MT"/>
                            <w:b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 MT" w:hAnsi="Arial MT" w:eastAsia="Arial MT" w:ascii="Arial MT"/>
                            <w:b/>
                            <w:color w:val="121212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 MT" w:hAnsi="Arial MT" w:eastAsia="Arial MT" w:ascii="Arial MT"/>
                            <w:b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US$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MT" w:hAnsi="Arial MT" w:eastAsia="Arial MT" w:ascii="Arial MT"/>
                            <w:sz w:val="18"/>
                            <w:szCs w:val="18"/>
                          </w:rPr>
                          <w:jc w:val="left"/>
                          <w:ind w:left="182"/>
                        </w:pPr>
                        <w:r>
                          <w:rPr>
                            <w:rFonts w:cs="Arial MT" w:hAnsi="Arial MT" w:eastAsia="Arial MT" w:ascii="Arial MT"/>
                            <w:b/>
                            <w:color w:val="121212"/>
                            <w:spacing w:val="0"/>
                            <w:w w:val="100"/>
                            <w:sz w:val="18"/>
                            <w:szCs w:val="18"/>
                          </w:rPr>
                          <w:t>$6,097.68</w:t>
                        </w:r>
                        <w:r>
                          <w:rPr>
                            <w:rFonts w:cs="Arial MT" w:hAnsi="Arial MT" w:eastAsia="Arial MT" w:ascii="Arial MT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 PS MT" w:hAnsi="Times New Roman PS MT" w:eastAsia="Times New Roman PS MT" w:ascii="Times New Roman PS MT"/>
          <w:color w:val="A3A3A3"/>
          <w:spacing w:val="-22"/>
          <w:w w:val="52"/>
          <w:position w:val="-1"/>
          <w:sz w:val="20"/>
          <w:szCs w:val="20"/>
        </w:rPr>
        <w:t>.</w:t>
      </w:r>
      <w:r>
        <w:rPr>
          <w:rFonts w:cs="Times New Roman PS MT" w:hAnsi="Times New Roman PS MT" w:eastAsia="Times New Roman PS MT" w:ascii="Times New Roman PS MT"/>
          <w:color w:val="BFBFBF"/>
          <w:spacing w:val="-6"/>
          <w:w w:val="109"/>
          <w:position w:val="9"/>
          <w:sz w:val="14"/>
          <w:szCs w:val="14"/>
        </w:rPr>
        <w:t>'</w:t>
      </w:r>
      <w:r>
        <w:rPr>
          <w:rFonts w:cs="Times New Roman PS MT" w:hAnsi="Times New Roman PS MT" w:eastAsia="Times New Roman PS MT" w:ascii="Times New Roman PS MT"/>
          <w:color w:val="A3A3A3"/>
          <w:spacing w:val="0"/>
          <w:w w:val="52"/>
          <w:position w:val="-1"/>
          <w:sz w:val="20"/>
          <w:szCs w:val="20"/>
        </w:rPr>
        <w:t>.....</w:t>
      </w:r>
      <w:r>
        <w:rPr>
          <w:rFonts w:cs="Times New Roman PS MT" w:hAnsi="Times New Roman PS MT" w:eastAsia="Times New Roman PS MT" w:ascii="Times New Roman PS MT"/>
          <w:color w:val="A3A3A3"/>
          <w:spacing w:val="0"/>
          <w:w w:val="99"/>
          <w:position w:val="-1"/>
          <w:sz w:val="20"/>
          <w:szCs w:val="20"/>
        </w:rPr>
      </w:r>
      <w:r>
        <w:rPr>
          <w:rFonts w:cs="Times New Roman PS MT" w:hAnsi="Times New Roman PS MT" w:eastAsia="Times New Roman PS MT" w:ascii="Times New Roman PS MT"/>
          <w:color w:val="A3A3A3"/>
          <w:spacing w:val="0"/>
          <w:w w:val="99"/>
          <w:position w:val="-1"/>
          <w:sz w:val="20"/>
          <w:szCs w:val="20"/>
          <w:u w:val="single" w:color="A3A3A3"/>
        </w:rPr>
        <w:t> </w:t>
      </w:r>
      <w:r>
        <w:rPr>
          <w:rFonts w:cs="Times New Roman PS MT" w:hAnsi="Times New Roman PS MT" w:eastAsia="Times New Roman PS MT" w:ascii="Times New Roman PS MT"/>
          <w:color w:val="A3A3A3"/>
          <w:spacing w:val="0"/>
          <w:w w:val="100"/>
          <w:position w:val="-1"/>
          <w:sz w:val="20"/>
          <w:szCs w:val="20"/>
          <w:u w:val="single" w:color="A3A3A3"/>
        </w:rPr>
        <w:t>  </w:t>
      </w:r>
      <w:r>
        <w:rPr>
          <w:rFonts w:cs="Times New Roman PS MT" w:hAnsi="Times New Roman PS MT" w:eastAsia="Times New Roman PS MT" w:ascii="Times New Roman PS MT"/>
          <w:color w:val="A3A3A3"/>
          <w:spacing w:val="9"/>
          <w:w w:val="100"/>
          <w:position w:val="-1"/>
          <w:sz w:val="20"/>
          <w:szCs w:val="20"/>
          <w:u w:val="single" w:color="A3A3A3"/>
        </w:rPr>
        <w:t> </w:t>
      </w:r>
      <w:r>
        <w:rPr>
          <w:rFonts w:cs="Times New Roman PS MT" w:hAnsi="Times New Roman PS MT" w:eastAsia="Times New Roman PS MT" w:ascii="Times New Roman PS MT"/>
          <w:color w:val="A3A3A3"/>
          <w:spacing w:val="9"/>
          <w:w w:val="100"/>
          <w:position w:val="-1"/>
          <w:sz w:val="20"/>
          <w:szCs w:val="20"/>
          <w:u w:val="single" w:color="A3A3A3"/>
        </w:rPr>
      </w:r>
      <w:r>
        <w:rPr>
          <w:rFonts w:cs="Times New Roman PS MT" w:hAnsi="Times New Roman PS MT" w:eastAsia="Times New Roman PS MT" w:ascii="Times New Roman PS MT"/>
          <w:color w:val="A3A3A3"/>
          <w:spacing w:val="9"/>
          <w:w w:val="100"/>
          <w:position w:val="-1"/>
          <w:sz w:val="20"/>
          <w:szCs w:val="20"/>
        </w:rPr>
      </w:r>
      <w:r>
        <w:rPr>
          <w:rFonts w:cs="Times New Roman PS MT" w:hAnsi="Times New Roman PS MT" w:eastAsia="Times New Roman PS MT" w:ascii="Times New Roman PS MT"/>
          <w:color w:val="A3A3A3"/>
          <w:spacing w:val="9"/>
          <w:w w:val="100"/>
          <w:position w:val="-1"/>
          <w:sz w:val="20"/>
          <w:szCs w:val="20"/>
        </w:rPr>
      </w:r>
      <w:r>
        <w:rPr>
          <w:rFonts w:cs="Arial MT" w:hAnsi="Arial MT" w:eastAsia="Arial MT" w:ascii="Arial MT"/>
          <w:color w:val="BFBFBF"/>
          <w:spacing w:val="0"/>
          <w:w w:val="43"/>
          <w:position w:val="5"/>
          <w:sz w:val="12"/>
          <w:szCs w:val="12"/>
        </w:rPr>
        <w:t>.</w:t>
      </w:r>
      <w:r>
        <w:rPr>
          <w:rFonts w:cs="Arial MT" w:hAnsi="Arial MT" w:eastAsia="Arial MT" w:ascii="Arial MT"/>
          <w:color w:val="BFBFBF"/>
          <w:spacing w:val="0"/>
          <w:w w:val="43"/>
          <w:position w:val="5"/>
          <w:sz w:val="12"/>
          <w:szCs w:val="12"/>
        </w:rPr>
        <w:t>     </w:t>
      </w:r>
      <w:r>
        <w:rPr>
          <w:rFonts w:cs="Arial MT" w:hAnsi="Arial MT" w:eastAsia="Arial MT" w:ascii="Arial MT"/>
          <w:color w:val="BFBFBF"/>
          <w:spacing w:val="0"/>
          <w:w w:val="43"/>
          <w:position w:val="5"/>
          <w:sz w:val="12"/>
          <w:szCs w:val="12"/>
        </w:rPr>
        <w:t> </w:t>
      </w:r>
      <w:r>
        <w:rPr>
          <w:rFonts w:cs="Arial MT" w:hAnsi="Arial MT" w:eastAsia="Arial MT" w:ascii="Arial MT"/>
          <w:color w:val="3B3D3B"/>
          <w:spacing w:val="0"/>
          <w:w w:val="100"/>
          <w:position w:val="5"/>
          <w:sz w:val="12"/>
          <w:szCs w:val="12"/>
        </w:rPr>
        <w:t>ES</w:t>
      </w:r>
      <w:r>
        <w:rPr>
          <w:rFonts w:cs="Arial MT" w:hAnsi="Arial MT" w:eastAsia="Arial MT" w:ascii="Arial MT"/>
          <w:color w:val="2B2B2B"/>
          <w:spacing w:val="0"/>
          <w:w w:val="100"/>
          <w:position w:val="5"/>
          <w:sz w:val="12"/>
          <w:szCs w:val="12"/>
        </w:rPr>
        <w:t>PECIFIC</w:t>
      </w:r>
      <w:r>
        <w:rPr>
          <w:rFonts w:cs="Arial MT" w:hAnsi="Arial MT" w:eastAsia="Arial MT" w:ascii="Arial MT"/>
          <w:color w:val="2B2B2B"/>
          <w:spacing w:val="0"/>
          <w:w w:val="100"/>
          <w:position w:val="5"/>
          <w:sz w:val="12"/>
          <w:szCs w:val="12"/>
        </w:rPr>
        <w:t>                                    </w:t>
      </w:r>
      <w:r>
        <w:rPr>
          <w:rFonts w:cs="Arial MT" w:hAnsi="Arial MT" w:eastAsia="Arial MT" w:ascii="Arial MT"/>
          <w:color w:val="2B2B2B"/>
          <w:spacing w:val="23"/>
          <w:w w:val="100"/>
          <w:position w:val="5"/>
          <w:sz w:val="12"/>
          <w:szCs w:val="12"/>
        </w:rPr>
        <w:t> </w:t>
      </w:r>
      <w:r>
        <w:rPr>
          <w:rFonts w:cs="Arial MT" w:hAnsi="Arial MT" w:eastAsia="Arial MT" w:ascii="Arial MT"/>
          <w:color w:val="2B2B2B"/>
          <w:spacing w:val="0"/>
          <w:w w:val="93"/>
          <w:position w:val="6"/>
          <w:sz w:val="12"/>
          <w:szCs w:val="12"/>
        </w:rPr>
        <w:t>UN</w:t>
      </w:r>
      <w:r>
        <w:rPr>
          <w:rFonts w:cs="Arial MT" w:hAnsi="Arial MT" w:eastAsia="Arial MT" w:ascii="Arial MT"/>
          <w:color w:val="3B3D3B"/>
          <w:spacing w:val="0"/>
          <w:w w:val="43"/>
          <w:position w:val="6"/>
          <w:sz w:val="12"/>
          <w:szCs w:val="12"/>
        </w:rPr>
        <w:t>I</w:t>
      </w:r>
      <w:r>
        <w:rPr>
          <w:rFonts w:cs="Arial MT" w:hAnsi="Arial MT" w:eastAsia="Arial MT" w:ascii="Arial MT"/>
          <w:color w:val="2B2B2B"/>
          <w:spacing w:val="0"/>
          <w:w w:val="84"/>
          <w:position w:val="6"/>
          <w:sz w:val="12"/>
          <w:szCs w:val="12"/>
        </w:rPr>
        <w:t>D</w:t>
      </w:r>
      <w:r>
        <w:rPr>
          <w:rFonts w:cs="Arial MT" w:hAnsi="Arial MT" w:eastAsia="Arial MT" w:ascii="Arial MT"/>
          <w:color w:val="121212"/>
          <w:spacing w:val="0"/>
          <w:w w:val="104"/>
          <w:position w:val="6"/>
          <w:sz w:val="12"/>
          <w:szCs w:val="12"/>
        </w:rPr>
        <w:t>A</w:t>
      </w:r>
      <w:r>
        <w:rPr>
          <w:rFonts w:cs="Arial MT" w:hAnsi="Arial MT" w:eastAsia="Arial MT" w:ascii="Arial MT"/>
          <w:color w:val="2B2B2B"/>
          <w:spacing w:val="0"/>
          <w:w w:val="84"/>
          <w:position w:val="6"/>
          <w:sz w:val="12"/>
          <w:szCs w:val="12"/>
        </w:rPr>
        <w:t>D</w:t>
      </w:r>
      <w:r>
        <w:rPr>
          <w:rFonts w:cs="Arial MT" w:hAnsi="Arial MT" w:eastAsia="Arial MT" w:ascii="Arial MT"/>
          <w:color w:val="2B2B2B"/>
          <w:spacing w:val="0"/>
          <w:w w:val="100"/>
          <w:position w:val="6"/>
          <w:sz w:val="12"/>
          <w:szCs w:val="12"/>
        </w:rPr>
        <w:t> </w:t>
      </w:r>
      <w:r>
        <w:rPr>
          <w:rFonts w:cs="Arial MT" w:hAnsi="Arial MT" w:eastAsia="Arial MT" w:ascii="Arial MT"/>
          <w:color w:val="2B2B2B"/>
          <w:spacing w:val="14"/>
          <w:w w:val="100"/>
          <w:position w:val="6"/>
          <w:sz w:val="12"/>
          <w:szCs w:val="12"/>
        </w:rPr>
        <w:t> </w:t>
      </w:r>
      <w:r>
        <w:rPr>
          <w:rFonts w:cs="Arial MT" w:hAnsi="Arial MT" w:eastAsia="Arial MT" w:ascii="Arial MT"/>
          <w:color w:val="2B2B2B"/>
          <w:spacing w:val="0"/>
          <w:w w:val="100"/>
          <w:position w:val="6"/>
          <w:sz w:val="12"/>
          <w:szCs w:val="12"/>
        </w:rPr>
        <w:t>DE</w:t>
      </w:r>
      <w:r>
        <w:rPr>
          <w:rFonts w:cs="Arial MT" w:hAnsi="Arial MT" w:eastAsia="Arial MT" w:ascii="Arial MT"/>
          <w:color w:val="2B2B2B"/>
          <w:spacing w:val="0"/>
          <w:w w:val="100"/>
          <w:position w:val="6"/>
          <w:sz w:val="12"/>
          <w:szCs w:val="12"/>
        </w:rPr>
        <w:t>                                           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B2B2B"/>
          <w:spacing w:val="21"/>
          <w:w w:val="100"/>
          <w:position w:val="6"/>
          <w:sz w:val="12"/>
          <w:szCs w:val="12"/>
        </w:rPr>
        <w:t> </w:t>
      </w:r>
      <w:r>
        <w:rPr>
          <w:rFonts w:cs="Arial MT" w:hAnsi="Arial MT" w:eastAsia="Arial MT" w:ascii="Arial MT"/>
          <w:color w:val="2B2B2B"/>
          <w:spacing w:val="0"/>
          <w:w w:val="100"/>
          <w:position w:val="5"/>
          <w:sz w:val="12"/>
          <w:szCs w:val="12"/>
        </w:rPr>
        <w:t>VAL</w:t>
      </w:r>
      <w:r>
        <w:rPr>
          <w:rFonts w:cs="Arial MT" w:hAnsi="Arial MT" w:eastAsia="Arial MT" w:ascii="Arial MT"/>
          <w:color w:val="121212"/>
          <w:spacing w:val="0"/>
          <w:w w:val="100"/>
          <w:position w:val="5"/>
          <w:sz w:val="12"/>
          <w:szCs w:val="12"/>
        </w:rPr>
        <w:t>O</w:t>
      </w:r>
      <w:r>
        <w:rPr>
          <w:rFonts w:cs="Arial MT" w:hAnsi="Arial MT" w:eastAsia="Arial MT" w:ascii="Arial MT"/>
          <w:color w:val="2B2B2B"/>
          <w:spacing w:val="0"/>
          <w:w w:val="100"/>
          <w:position w:val="5"/>
          <w:sz w:val="12"/>
          <w:szCs w:val="12"/>
        </w:rPr>
        <w:t>R</w:t>
      </w:r>
      <w:r>
        <w:rPr>
          <w:rFonts w:cs="Arial MT" w:hAnsi="Arial MT" w:eastAsia="Arial MT" w:ascii="Arial MT"/>
          <w:color w:val="2B2B2B"/>
          <w:spacing w:val="3"/>
          <w:w w:val="100"/>
          <w:position w:val="5"/>
          <w:sz w:val="12"/>
          <w:szCs w:val="12"/>
        </w:rPr>
        <w:t> </w:t>
      </w:r>
      <w:r>
        <w:rPr>
          <w:rFonts w:cs="Arial MT" w:hAnsi="Arial MT" w:eastAsia="Arial MT" w:ascii="Arial MT"/>
          <w:color w:val="2B2B2B"/>
          <w:spacing w:val="0"/>
          <w:w w:val="100"/>
          <w:position w:val="5"/>
          <w:sz w:val="12"/>
          <w:szCs w:val="12"/>
        </w:rPr>
        <w:t>U</w:t>
      </w:r>
      <w:r>
        <w:rPr>
          <w:rFonts w:cs="Arial MT" w:hAnsi="Arial MT" w:eastAsia="Arial MT" w:ascii="Arial MT"/>
          <w:color w:val="3B3D3B"/>
          <w:spacing w:val="0"/>
          <w:w w:val="100"/>
          <w:position w:val="5"/>
          <w:sz w:val="12"/>
          <w:szCs w:val="12"/>
        </w:rPr>
        <w:t>S$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28"/>
        <w:ind w:left="645"/>
      </w:pP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c.</w:t>
      </w:r>
      <w:r>
        <w:rPr>
          <w:rFonts w:cs="Arial MT" w:hAnsi="Arial MT" w:eastAsia="Arial MT" w:ascii="Arial MT"/>
          <w:b/>
          <w:i/>
          <w:color w:val="121212"/>
          <w:spacing w:val="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121212"/>
          <w:spacing w:val="0"/>
          <w:w w:val="68"/>
          <w:sz w:val="18"/>
          <w:szCs w:val="18"/>
        </w:rPr>
        <w:t>Ti</w:t>
      </w:r>
      <w:r>
        <w:rPr>
          <w:rFonts w:cs="Arial MT" w:hAnsi="Arial MT" w:eastAsia="Arial MT" w:ascii="Arial MT"/>
          <w:b/>
          <w:color w:val="121212"/>
          <w:spacing w:val="0"/>
          <w:w w:val="68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121212"/>
          <w:spacing w:val="23"/>
          <w:w w:val="68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arsi</w:t>
      </w:r>
      <w:r>
        <w:rPr>
          <w:rFonts w:cs="Arial MT" w:hAnsi="Arial MT" w:eastAsia="Arial MT" w:ascii="Arial MT"/>
          <w:b/>
          <w:i/>
          <w:color w:val="121212"/>
          <w:spacing w:val="8"/>
          <w:w w:val="100"/>
          <w:sz w:val="18"/>
          <w:szCs w:val="18"/>
        </w:rPr>
        <w:t>s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Salomon</w:t>
      </w:r>
      <w:r>
        <w:rPr>
          <w:rFonts w:cs="Arial MT" w:hAnsi="Arial MT" w:eastAsia="Arial MT" w:ascii="Arial MT"/>
          <w:b/>
          <w:i/>
          <w:color w:val="121212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Lopez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72"/>
        <w:ind w:left="606"/>
      </w:pPr>
      <w:r>
        <w:rPr>
          <w:rFonts w:cs="Arial MT" w:hAnsi="Arial MT" w:eastAsia="Arial MT" w:ascii="Arial MT"/>
          <w:b/>
          <w:i/>
          <w:color w:val="121212"/>
          <w:spacing w:val="0"/>
          <w:w w:val="106"/>
          <w:sz w:val="18"/>
          <w:szCs w:val="18"/>
        </w:rPr>
        <w:t>resident</w:t>
      </w:r>
      <w:r>
        <w:rPr>
          <w:rFonts w:cs="Arial MT" w:hAnsi="Arial MT" w:eastAsia="Arial MT" w:ascii="Arial MT"/>
          <w:b/>
          <w:i/>
          <w:color w:val="121212"/>
          <w:spacing w:val="-32"/>
          <w:w w:val="106"/>
          <w:sz w:val="18"/>
          <w:szCs w:val="18"/>
        </w:rPr>
        <w:t>e</w:t>
      </w:r>
      <w:r>
        <w:rPr>
          <w:rFonts w:cs="Arial MT" w:hAnsi="Arial MT" w:eastAsia="Arial MT" w:ascii="Arial MT"/>
          <w:b/>
          <w:i/>
          <w:color w:val="121212"/>
          <w:spacing w:val="0"/>
          <w:w w:val="106"/>
          <w:sz w:val="18"/>
          <w:szCs w:val="18"/>
        </w:rPr>
        <w:t>de/</w:t>
      </w:r>
      <w:r>
        <w:rPr>
          <w:rFonts w:cs="Arial MT" w:hAnsi="Arial MT" w:eastAsia="Arial MT" w:ascii="Arial MT"/>
          <w:b/>
          <w:i/>
          <w:color w:val="121212"/>
          <w:spacing w:val="7"/>
          <w:w w:val="106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CNC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                                                                               </w:t>
      </w:r>
      <w:r>
        <w:rPr>
          <w:rFonts w:cs="Arial MT" w:hAnsi="Arial MT" w:eastAsia="Arial MT" w:ascii="Arial MT"/>
          <w:b/>
          <w:i/>
          <w:color w:val="121212"/>
          <w:spacing w:val="4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Jefe</w:t>
      </w:r>
      <w:r>
        <w:rPr>
          <w:rFonts w:cs="Arial MT" w:hAnsi="Arial MT" w:eastAsia="Arial MT" w:ascii="Arial MT"/>
          <w:b/>
          <w:i/>
          <w:color w:val="121212"/>
          <w:spacing w:val="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UACI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ind w:left="486"/>
      </w:pP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Datos</w:t>
      </w:r>
      <w:r>
        <w:rPr>
          <w:rFonts w:cs="Arial MT" w:hAnsi="Arial MT" w:eastAsia="Arial MT" w:ascii="Arial MT"/>
          <w:b/>
          <w:i/>
          <w:color w:val="121212"/>
          <w:spacing w:val="-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de/</w:t>
      </w:r>
      <w:r>
        <w:rPr>
          <w:rFonts w:cs="Arial MT" w:hAnsi="Arial MT" w:eastAsia="Arial MT" w:ascii="Arial MT"/>
          <w:b/>
          <w:i/>
          <w:color w:val="121212"/>
          <w:spacing w:val="-1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7"/>
          <w:sz w:val="18"/>
          <w:szCs w:val="18"/>
        </w:rPr>
        <w:t>Administrado</w:t>
      </w:r>
      <w:r>
        <w:rPr>
          <w:rFonts w:cs="Arial MT" w:hAnsi="Arial MT" w:eastAsia="Arial MT" w:ascii="Arial MT"/>
          <w:b/>
          <w:i/>
          <w:color w:val="121212"/>
          <w:spacing w:val="-75"/>
          <w:w w:val="107"/>
          <w:sz w:val="18"/>
          <w:szCs w:val="18"/>
        </w:rPr>
        <w:t>r</w:t>
      </w:r>
      <w:r>
        <w:rPr>
          <w:rFonts w:cs="Arial MT" w:hAnsi="Arial MT" w:eastAsia="Arial MT" w:ascii="Arial MT"/>
          <w:b/>
          <w:i/>
          <w:color w:val="121212"/>
          <w:spacing w:val="0"/>
          <w:w w:val="107"/>
          <w:sz w:val="18"/>
          <w:szCs w:val="18"/>
        </w:rPr>
        <w:t>de</w:t>
      </w:r>
      <w:r>
        <w:rPr>
          <w:rFonts w:cs="Arial MT" w:hAnsi="Arial MT" w:eastAsia="Arial MT" w:ascii="Arial MT"/>
          <w:b/>
          <w:i/>
          <w:color w:val="121212"/>
          <w:spacing w:val="3"/>
          <w:w w:val="107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la</w:t>
      </w:r>
      <w:r>
        <w:rPr>
          <w:rFonts w:cs="Arial MT" w:hAnsi="Arial MT" w:eastAsia="Arial MT" w:ascii="Arial MT"/>
          <w:b/>
          <w:i/>
          <w:color w:val="121212"/>
          <w:spacing w:val="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Orden</w:t>
      </w:r>
      <w:r>
        <w:rPr>
          <w:rFonts w:cs="Arial MT" w:hAnsi="Arial MT" w:eastAsia="Arial MT" w:ascii="Arial MT"/>
          <w:b/>
          <w:i/>
          <w:color w:val="121212"/>
          <w:spacing w:val="-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b/>
          <w:i/>
          <w:color w:val="121212"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Compra: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72"/>
        <w:ind w:left="486"/>
      </w:pPr>
      <w:r>
        <w:rPr>
          <w:rFonts w:cs="Arial MT" w:hAnsi="Arial MT" w:eastAsia="Arial MT" w:ascii="Arial MT"/>
          <w:i/>
          <w:color w:val="121212"/>
          <w:w w:val="99"/>
          <w:sz w:val="18"/>
          <w:szCs w:val="18"/>
        </w:rPr>
        <w:t>Ing</w:t>
      </w:r>
      <w:r>
        <w:rPr>
          <w:rFonts w:cs="Arial MT" w:hAnsi="Arial MT" w:eastAsia="Arial MT" w:ascii="Arial MT"/>
          <w:i/>
          <w:color w:val="565656"/>
          <w:w w:val="39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56565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565656"/>
          <w:spacing w:val="-2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Edgardo</w:t>
      </w:r>
      <w:r>
        <w:rPr>
          <w:rFonts w:cs="Arial MT" w:hAnsi="Arial MT" w:eastAsia="Arial MT" w:ascii="Arial MT"/>
          <w:i/>
          <w:color w:val="121212"/>
          <w:spacing w:val="-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Rodriguez!</w:t>
      </w:r>
      <w:r>
        <w:rPr>
          <w:rFonts w:cs="Arial MT" w:hAnsi="Arial MT" w:eastAsia="Arial MT" w:ascii="Arial MT"/>
          <w:i/>
          <w:color w:val="121212"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Tecnico</w:t>
      </w:r>
      <w:r>
        <w:rPr>
          <w:rFonts w:cs="Arial MT" w:hAnsi="Arial MT" w:eastAsia="Arial MT" w:ascii="Arial MT"/>
          <w:i/>
          <w:color w:val="121212"/>
          <w:spacing w:val="-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Serv</w:t>
      </w:r>
      <w:r>
        <w:rPr>
          <w:rFonts w:cs="Arial MT" w:hAnsi="Arial MT" w:eastAsia="Arial MT" w:ascii="Arial MT"/>
          <w:i/>
          <w:color w:val="707070"/>
          <w:spacing w:val="0"/>
          <w:w w:val="39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707070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99"/>
          <w:sz w:val="18"/>
          <w:szCs w:val="18"/>
        </w:rPr>
        <w:t>Grates.</w:t>
      </w:r>
      <w:r>
        <w:rPr>
          <w:rFonts w:cs="Arial MT" w:hAnsi="Arial MT" w:eastAsia="Arial MT" w:ascii="Arial MT"/>
          <w:i/>
          <w:color w:val="121212"/>
          <w:spacing w:val="-3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I</w:t>
      </w:r>
      <w:r>
        <w:rPr>
          <w:rFonts w:cs="Arial MT" w:hAnsi="Arial MT" w:eastAsia="Arial MT" w:ascii="Arial MT"/>
          <w:i/>
          <w:color w:val="121212"/>
          <w:spacing w:val="1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Ofic</w:t>
      </w:r>
      <w:r>
        <w:rPr>
          <w:rFonts w:cs="Arial MT" w:hAnsi="Arial MT" w:eastAsia="Arial MT" w:ascii="Arial MT"/>
          <w:i/>
          <w:color w:val="2B2B2B"/>
          <w:spacing w:val="0"/>
          <w:w w:val="100"/>
          <w:sz w:val="18"/>
          <w:szCs w:val="18"/>
        </w:rPr>
        <w:t>i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na</w:t>
      </w:r>
      <w:r>
        <w:rPr>
          <w:rFonts w:cs="Arial MT" w:hAnsi="Arial MT" w:eastAsia="Arial MT" w:ascii="Arial MT"/>
          <w:i/>
          <w:color w:val="121212"/>
          <w:spacing w:val="-2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Administrativa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72"/>
        <w:ind w:left="496"/>
      </w:pP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Tel.</w:t>
      </w:r>
      <w:r>
        <w:rPr>
          <w:rFonts w:cs="Arial MT" w:hAnsi="Arial MT" w:eastAsia="Arial MT" w:ascii="Arial MT"/>
          <w:b/>
          <w:i/>
          <w:color w:val="121212"/>
          <w:spacing w:val="-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2590-5326</w:t>
      </w:r>
      <w:r>
        <w:rPr>
          <w:rFonts w:cs="Arial MT" w:hAnsi="Arial MT" w:eastAsia="Arial MT" w:ascii="Arial MT"/>
          <w:i/>
          <w:color w:val="121212"/>
          <w:spacing w:val="0"/>
          <w:w w:val="100"/>
          <w:sz w:val="18"/>
          <w:szCs w:val="18"/>
        </w:rPr>
        <w:t>  </w:t>
      </w:r>
      <w:r>
        <w:rPr>
          <w:rFonts w:cs="Arial MT" w:hAnsi="Arial MT" w:eastAsia="Arial MT" w:ascii="Arial MT"/>
          <w:i/>
          <w:color w:val="121212"/>
          <w:spacing w:val="4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b/>
          <w:i/>
          <w:color w:val="121212"/>
          <w:spacing w:val="0"/>
          <w:w w:val="100"/>
          <w:sz w:val="18"/>
          <w:szCs w:val="18"/>
        </w:rPr>
        <w:t>Correo</w:t>
      </w:r>
      <w:r>
        <w:rPr>
          <w:rFonts w:cs="Arial MT" w:hAnsi="Arial MT" w:eastAsia="Arial MT" w:ascii="Arial MT"/>
          <w:b/>
          <w:i/>
          <w:color w:val="121212"/>
          <w:spacing w:val="-12"/>
          <w:w w:val="100"/>
          <w:sz w:val="18"/>
          <w:szCs w:val="18"/>
        </w:rPr>
        <w:t> </w:t>
      </w:r>
      <w:hyperlink r:id="rId6">
        <w:r>
          <w:rPr>
            <w:rFonts w:cs="Arial MT" w:hAnsi="Arial MT" w:eastAsia="Arial MT" w:ascii="Arial MT"/>
            <w:b/>
            <w:i/>
            <w:color w:val="121212"/>
            <w:spacing w:val="0"/>
            <w:w w:val="111"/>
            <w:sz w:val="18"/>
            <w:szCs w:val="18"/>
          </w:rPr>
          <w:t>electroni9</w:t>
        </w:r>
        <w:r>
          <w:rPr>
            <w:rFonts w:cs="Arial MT" w:hAnsi="Arial MT" w:eastAsia="Arial MT" w:ascii="Arial MT"/>
            <w:b/>
            <w:i/>
            <w:color w:val="121212"/>
            <w:spacing w:val="-78"/>
            <w:w w:val="111"/>
            <w:sz w:val="18"/>
            <w:szCs w:val="18"/>
          </w:rPr>
          <w:t>0</w:t>
        </w:r>
        <w:r>
          <w:rPr>
            <w:rFonts w:cs="Arial MT" w:hAnsi="Arial MT" w:eastAsia="Arial MT" w:ascii="Arial MT"/>
            <w:b/>
            <w:i/>
            <w:color w:val="3B3D3B"/>
            <w:spacing w:val="0"/>
            <w:w w:val="99"/>
            <w:sz w:val="18"/>
            <w:szCs w:val="18"/>
          </w:rPr>
          <w:t>:</w:t>
        </w:r>
        <w:r>
          <w:rPr>
            <w:rFonts w:cs="Arial MT" w:hAnsi="Arial MT" w:eastAsia="Arial MT" w:ascii="Arial MT"/>
            <w:b/>
            <w:i/>
            <w:color w:val="3B3D3B"/>
            <w:spacing w:val="-30"/>
            <w:w w:val="100"/>
            <w:sz w:val="18"/>
            <w:szCs w:val="18"/>
          </w:rPr>
          <w:t> </w:t>
        </w:r>
        <w:r>
          <w:rPr>
            <w:rFonts w:cs="Arial MT" w:hAnsi="Arial MT" w:eastAsia="Arial MT" w:ascii="Arial MT"/>
            <w:i/>
            <w:color w:val="121212"/>
            <w:spacing w:val="0"/>
            <w:w w:val="102"/>
            <w:sz w:val="18"/>
            <w:szCs w:val="18"/>
          </w:rPr>
          <w:t>erodriguez@cnc</w:t>
        </w:r>
        <w:r>
          <w:rPr>
            <w:rFonts w:cs="Arial MT" w:hAnsi="Arial MT" w:eastAsia="Arial MT" w:ascii="Arial MT"/>
            <w:i/>
            <w:color w:val="565656"/>
            <w:spacing w:val="0"/>
            <w:w w:val="49"/>
            <w:sz w:val="18"/>
            <w:szCs w:val="18"/>
          </w:rPr>
          <w:t>.</w:t>
        </w:r>
        <w:r>
          <w:rPr>
            <w:rFonts w:cs="Arial MT" w:hAnsi="Arial MT" w:eastAsia="Arial MT" w:ascii="Arial MT"/>
            <w:i/>
            <w:color w:val="121212"/>
            <w:spacing w:val="0"/>
            <w:w w:val="99"/>
            <w:sz w:val="18"/>
            <w:szCs w:val="18"/>
          </w:rPr>
          <w:t>gob.sv</w:t>
        </w:r>
      </w:hyperlink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sectPr>
      <w:type w:val="continuous"/>
      <w:pgSz w:w="11900" w:h="16840"/>
      <w:pgMar w:top="420" w:bottom="280" w:left="440" w:right="8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rrodriguez@oym.com.sv" TargetMode="External"/><Relationship Id="rId4" Type="http://schemas.openxmlformats.org/officeDocument/2006/relationships/hyperlink" Target="mailto:mfuntes@oym.com.sv" TargetMode="External"/><Relationship Id="rId5" Type="http://schemas.openxmlformats.org/officeDocument/2006/relationships/hyperlink" Target="mailto:jofm@oym.com.sv" TargetMode="External"/><Relationship Id="rId6" Type="http://schemas.openxmlformats.org/officeDocument/2006/relationships/hyperlink" Target="mailto:electroni90:erodriguez@cnc.gob.sv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