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B5" w:rsidRDefault="00780BB5" w:rsidP="00E6019B">
      <w:pPr>
        <w:spacing w:line="240" w:lineRule="auto"/>
        <w:rPr>
          <w:rFonts w:eastAsia="Calibri"/>
          <w:b/>
          <w:lang w:val="es-ES_tradnl"/>
        </w:rPr>
      </w:pPr>
    </w:p>
    <w:p w:rsidR="005E24EA" w:rsidRPr="00D96556" w:rsidRDefault="005E24EA" w:rsidP="00D96556">
      <w:pPr>
        <w:spacing w:line="240" w:lineRule="auto"/>
        <w:jc w:val="center"/>
        <w:rPr>
          <w:rFonts w:eastAsia="Calibri"/>
          <w:b/>
          <w:lang w:val="es-ES_tradnl"/>
        </w:rPr>
      </w:pPr>
      <w:r w:rsidRPr="00D96556">
        <w:rPr>
          <w:rFonts w:eastAsia="Calibri"/>
          <w:b/>
          <w:lang w:val="es-ES_tradnl"/>
        </w:rPr>
        <w:t xml:space="preserve">SINDICATO DE </w:t>
      </w:r>
      <w:r w:rsidR="000327ED">
        <w:rPr>
          <w:rFonts w:eastAsia="Calibri"/>
          <w:b/>
          <w:lang w:val="es-ES_tradnl"/>
        </w:rPr>
        <w:t>__________________________________________________________________</w:t>
      </w:r>
    </w:p>
    <w:p w:rsidR="005E24EA" w:rsidRPr="00D96556" w:rsidRDefault="000327ED" w:rsidP="00D96556">
      <w:pPr>
        <w:spacing w:line="240" w:lineRule="auto"/>
        <w:jc w:val="center"/>
        <w:rPr>
          <w:rFonts w:eastAsia="Calibri"/>
          <w:b/>
          <w:lang w:val="es-ES_tradnl"/>
        </w:rPr>
      </w:pPr>
      <w:r>
        <w:rPr>
          <w:rFonts w:eastAsia="Calibri"/>
          <w:b/>
          <w:lang w:val="es-ES_tradnl"/>
        </w:rPr>
        <w:t>(</w:t>
      </w:r>
      <w:r w:rsidR="00667B7C">
        <w:rPr>
          <w:rFonts w:eastAsia="Calibri"/>
          <w:b/>
          <w:lang w:val="es-ES_tradnl"/>
        </w:rPr>
        <w:t>SIGLAS</w:t>
      </w:r>
      <w:r>
        <w:rPr>
          <w:rFonts w:eastAsia="Calibri"/>
          <w:b/>
          <w:lang w:val="es-ES_tradnl"/>
        </w:rPr>
        <w:t>)</w:t>
      </w:r>
      <w:bookmarkStart w:id="0" w:name="_GoBack"/>
      <w:bookmarkEnd w:id="0"/>
    </w:p>
    <w:p w:rsidR="00463A24" w:rsidRPr="00D96556" w:rsidRDefault="00463A24" w:rsidP="00D96556">
      <w:pPr>
        <w:spacing w:line="240" w:lineRule="auto"/>
        <w:jc w:val="center"/>
        <w:rPr>
          <w:rFonts w:cs="Times New Roman"/>
          <w:b/>
          <w:lang w:val="es-ES_tradnl"/>
        </w:rPr>
      </w:pPr>
      <w:r w:rsidRPr="00D96556">
        <w:rPr>
          <w:rFonts w:cs="Times New Roman"/>
          <w:b/>
          <w:lang w:val="es-ES_tradnl"/>
        </w:rPr>
        <w:t>CAPITULO I</w:t>
      </w:r>
    </w:p>
    <w:p w:rsidR="00D500DA" w:rsidRPr="00D96556" w:rsidRDefault="00D500DA" w:rsidP="00D96556">
      <w:pPr>
        <w:spacing w:line="240" w:lineRule="auto"/>
        <w:jc w:val="center"/>
        <w:rPr>
          <w:rFonts w:cs="Times New Roman"/>
          <w:b/>
          <w:lang w:val="es-ES_tradnl"/>
        </w:rPr>
      </w:pPr>
      <w:r w:rsidRPr="00D96556">
        <w:rPr>
          <w:rFonts w:cs="Times New Roman"/>
          <w:b/>
          <w:lang w:val="es-ES_tradnl"/>
        </w:rPr>
        <w:t>CONSTITUCION, CLASE, DOMICILIO LEMA Y BANDERA DEL SINDICATO</w:t>
      </w:r>
    </w:p>
    <w:p w:rsidR="00463A24" w:rsidRPr="00D96556" w:rsidRDefault="00463A24" w:rsidP="00D96556">
      <w:pPr>
        <w:spacing w:line="240" w:lineRule="auto"/>
        <w:jc w:val="both"/>
        <w:rPr>
          <w:rFonts w:eastAsia="Calibri"/>
          <w:b/>
          <w:lang w:val="es-ES_tradnl"/>
        </w:rPr>
      </w:pPr>
      <w:r w:rsidRPr="00D96556">
        <w:rPr>
          <w:rFonts w:cs="Times New Roman"/>
          <w:lang w:val="es-ES_tradnl"/>
        </w:rPr>
        <w:t>Art.1 Queda constituido</w:t>
      </w:r>
      <w:r w:rsidR="005E24EA" w:rsidRPr="00D96556">
        <w:rPr>
          <w:rFonts w:cs="Times New Roman"/>
          <w:lang w:val="es-ES_tradnl"/>
        </w:rPr>
        <w:t xml:space="preserve"> de conformidad al acto de asamblea de constitución celebrada a las </w:t>
      </w:r>
      <w:r w:rsidR="000327ED">
        <w:rPr>
          <w:rFonts w:cs="Times New Roman"/>
          <w:lang w:val="es-ES_tradnl"/>
        </w:rPr>
        <w:t>_____</w:t>
      </w:r>
      <w:r w:rsidR="00A714B8" w:rsidRPr="00D96556">
        <w:rPr>
          <w:rFonts w:cs="Times New Roman"/>
          <w:lang w:val="es-ES_tradnl"/>
        </w:rPr>
        <w:t xml:space="preserve">horas del </w:t>
      </w:r>
      <w:r w:rsidR="000327ED">
        <w:rPr>
          <w:rFonts w:cs="Times New Roman"/>
          <w:lang w:val="es-ES_tradnl"/>
        </w:rPr>
        <w:t>_______</w:t>
      </w:r>
      <w:r w:rsidR="00A714B8" w:rsidRPr="00D96556">
        <w:rPr>
          <w:rFonts w:cs="Times New Roman"/>
          <w:lang w:val="es-ES_tradnl"/>
        </w:rPr>
        <w:t xml:space="preserve">de </w:t>
      </w:r>
      <w:r w:rsidR="000327ED">
        <w:rPr>
          <w:rFonts w:cs="Times New Roman"/>
          <w:lang w:val="es-ES_tradnl"/>
        </w:rPr>
        <w:t>___________</w:t>
      </w:r>
      <w:r w:rsidR="00A714B8" w:rsidRPr="00D96556">
        <w:rPr>
          <w:rFonts w:cs="Times New Roman"/>
          <w:lang w:val="es-ES_tradnl"/>
        </w:rPr>
        <w:t xml:space="preserve"> </w:t>
      </w:r>
      <w:r w:rsidR="005E24EA" w:rsidRPr="00D96556">
        <w:rPr>
          <w:rFonts w:cs="Times New Roman"/>
          <w:lang w:val="es-ES_tradnl"/>
        </w:rPr>
        <w:t xml:space="preserve"> </w:t>
      </w:r>
      <w:proofErr w:type="spellStart"/>
      <w:r w:rsidR="005E24EA" w:rsidRPr="00D96556">
        <w:rPr>
          <w:rFonts w:cs="Times New Roman"/>
          <w:lang w:val="es-ES_tradnl"/>
        </w:rPr>
        <w:t>de</w:t>
      </w:r>
      <w:proofErr w:type="spellEnd"/>
      <w:r w:rsidR="005E24EA" w:rsidRPr="00D96556">
        <w:rPr>
          <w:rFonts w:cs="Times New Roman"/>
          <w:lang w:val="es-ES_tradnl"/>
        </w:rPr>
        <w:t xml:space="preserve"> dos mil </w:t>
      </w:r>
      <w:r w:rsidR="000327ED">
        <w:rPr>
          <w:rFonts w:cs="Times New Roman"/>
          <w:lang w:val="es-ES_tradnl"/>
        </w:rPr>
        <w:t>_______</w:t>
      </w:r>
      <w:r w:rsidR="005E24EA" w:rsidRPr="00D96556">
        <w:rPr>
          <w:rFonts w:cs="Times New Roman"/>
          <w:lang w:val="es-ES_tradnl"/>
        </w:rPr>
        <w:t xml:space="preserve">, por </w:t>
      </w:r>
      <w:r w:rsidR="00344F12">
        <w:rPr>
          <w:rFonts w:cs="Times New Roman"/>
          <w:lang w:val="es-ES_tradnl"/>
        </w:rPr>
        <w:t xml:space="preserve">trabajadoras y </w:t>
      </w:r>
      <w:r w:rsidR="005E24EA" w:rsidRPr="00D96556">
        <w:rPr>
          <w:rFonts w:cs="Times New Roman"/>
          <w:lang w:val="es-ES_tradnl"/>
        </w:rPr>
        <w:t xml:space="preserve">trabajadores que prestan sus servicios para y a la orden de </w:t>
      </w:r>
      <w:r w:rsidR="000327ED">
        <w:rPr>
          <w:rFonts w:cs="Times New Roman"/>
          <w:lang w:val="es-ES_tradnl"/>
        </w:rPr>
        <w:t>________________________,</w:t>
      </w:r>
      <w:r w:rsidR="005E24EA" w:rsidRPr="00D96556">
        <w:rPr>
          <w:rFonts w:cs="Times New Roman"/>
          <w:lang w:val="es-ES_tradnl"/>
        </w:rPr>
        <w:t>el sindicato de clase servidores públicos, denominado</w:t>
      </w:r>
      <w:r w:rsidR="0085517C" w:rsidRPr="00D96556">
        <w:rPr>
          <w:rFonts w:cs="Times New Roman"/>
          <w:lang w:val="es-ES_tradnl"/>
        </w:rPr>
        <w:t xml:space="preserve"> </w:t>
      </w:r>
      <w:r w:rsidR="000327ED" w:rsidRPr="000327ED">
        <w:rPr>
          <w:rFonts w:ascii="Calibri Light" w:eastAsia="Calibri" w:hAnsi="Calibri Light"/>
          <w:b/>
          <w:sz w:val="23"/>
          <w:szCs w:val="23"/>
          <w:lang w:val="es-ES_tradnl"/>
        </w:rPr>
        <w:t>_________________________________</w:t>
      </w:r>
      <w:r w:rsidR="000327ED">
        <w:rPr>
          <w:rFonts w:ascii="Calibri Light" w:eastAsia="Calibri" w:hAnsi="Calibri Light"/>
          <w:b/>
          <w:sz w:val="23"/>
          <w:szCs w:val="23"/>
          <w:lang w:val="es-ES_tradnl"/>
        </w:rPr>
        <w:t>_____________</w:t>
      </w:r>
      <w:r w:rsidR="00656A07" w:rsidRPr="000327ED">
        <w:rPr>
          <w:rFonts w:ascii="Calibri Light" w:eastAsia="Calibri" w:hAnsi="Calibri Light"/>
          <w:b/>
          <w:sz w:val="23"/>
          <w:szCs w:val="23"/>
          <w:lang w:val="es-ES_tradnl"/>
        </w:rPr>
        <w:t>,</w:t>
      </w:r>
      <w:r w:rsidR="00656A07" w:rsidRPr="00295085">
        <w:rPr>
          <w:rFonts w:ascii="Calibri Light" w:eastAsia="Calibri" w:hAnsi="Calibri Light"/>
          <w:b/>
          <w:sz w:val="23"/>
          <w:szCs w:val="23"/>
          <w:lang w:val="es-ES_tradnl"/>
        </w:rPr>
        <w:t xml:space="preserve"> </w:t>
      </w:r>
      <w:r w:rsidR="00656A07" w:rsidRPr="00295085">
        <w:rPr>
          <w:rFonts w:ascii="Calibri Light" w:eastAsia="Calibri" w:hAnsi="Calibri Light"/>
          <w:sz w:val="23"/>
          <w:szCs w:val="23"/>
          <w:lang w:val="es-ES_tradnl"/>
        </w:rPr>
        <w:t>cuyas siglas serán</w:t>
      </w:r>
      <w:r w:rsidR="000327ED">
        <w:rPr>
          <w:rFonts w:ascii="Calibri Light" w:eastAsia="Calibri" w:hAnsi="Calibri Light"/>
          <w:b/>
          <w:sz w:val="23"/>
          <w:szCs w:val="23"/>
          <w:lang w:val="es-ES_tradnl"/>
        </w:rPr>
        <w:t>__________</w:t>
      </w:r>
      <w:r w:rsidR="00656A07" w:rsidRPr="00295085">
        <w:rPr>
          <w:rFonts w:ascii="Calibri Light" w:eastAsia="Calibri" w:hAnsi="Calibri Light"/>
          <w:b/>
          <w:sz w:val="23"/>
          <w:szCs w:val="23"/>
          <w:lang w:val="es-ES_tradnl"/>
        </w:rPr>
        <w:t xml:space="preserve">; </w:t>
      </w:r>
      <w:r w:rsidR="0093621D" w:rsidRPr="00D96556">
        <w:rPr>
          <w:rFonts w:cs="Times New Roman"/>
          <w:lang w:val="es-ES_tradnl"/>
        </w:rPr>
        <w:t>y en lo sucesivo se denominará</w:t>
      </w:r>
      <w:r w:rsidR="005E24EA" w:rsidRPr="00D96556">
        <w:rPr>
          <w:rFonts w:cs="Times New Roman"/>
          <w:lang w:val="es-ES_tradnl"/>
        </w:rPr>
        <w:t xml:space="preserve"> como el Sindicato</w:t>
      </w:r>
      <w:r w:rsidRPr="00D96556">
        <w:rPr>
          <w:rFonts w:cs="Times New Roman"/>
          <w:lang w:val="es-ES_tradnl"/>
        </w:rPr>
        <w:t>.</w:t>
      </w:r>
    </w:p>
    <w:p w:rsidR="00463A24" w:rsidRPr="00D96556" w:rsidRDefault="00463A24" w:rsidP="00D96556">
      <w:pPr>
        <w:spacing w:line="240" w:lineRule="auto"/>
        <w:jc w:val="both"/>
        <w:rPr>
          <w:rFonts w:cs="Times New Roman"/>
          <w:lang w:val="es-ES_tradnl"/>
        </w:rPr>
      </w:pPr>
      <w:r w:rsidRPr="00D96556">
        <w:rPr>
          <w:rFonts w:cs="Times New Roman"/>
          <w:lang w:val="es-ES_tradnl"/>
        </w:rPr>
        <w:t xml:space="preserve">Art. 2 El domicilio del </w:t>
      </w:r>
      <w:r w:rsidR="005E24EA" w:rsidRPr="00D96556">
        <w:rPr>
          <w:rFonts w:cs="Times New Roman"/>
          <w:lang w:val="es-ES_tradnl"/>
        </w:rPr>
        <w:t xml:space="preserve">sindicato será </w:t>
      </w:r>
      <w:r w:rsidR="00345E01">
        <w:rPr>
          <w:rFonts w:cs="Times New Roman"/>
          <w:lang w:val="es-ES_tradnl"/>
        </w:rPr>
        <w:t>el municipio de</w:t>
      </w:r>
      <w:r w:rsidR="000327ED">
        <w:rPr>
          <w:rFonts w:cs="Times New Roman"/>
          <w:lang w:val="es-ES_tradnl"/>
        </w:rPr>
        <w:t>_________________</w:t>
      </w:r>
      <w:r w:rsidR="00F25091" w:rsidRPr="00D96556">
        <w:rPr>
          <w:rFonts w:cs="Times New Roman"/>
          <w:lang w:val="es-ES_tradnl"/>
        </w:rPr>
        <w:t xml:space="preserve">, Departamento de </w:t>
      </w:r>
      <w:r w:rsidR="000327ED">
        <w:rPr>
          <w:rFonts w:cs="Times New Roman"/>
          <w:lang w:val="es-ES_tradnl"/>
        </w:rPr>
        <w:t>_________</w:t>
      </w:r>
      <w:r w:rsidR="007C301C" w:rsidRPr="00D96556">
        <w:rPr>
          <w:rFonts w:cs="Times New Roman"/>
          <w:lang w:val="es-ES_tradnl"/>
        </w:rPr>
        <w:t xml:space="preserve"> </w:t>
      </w:r>
      <w:proofErr w:type="spellStart"/>
      <w:r w:rsidR="007C301C" w:rsidRPr="00D96556">
        <w:rPr>
          <w:rFonts w:cs="Times New Roman"/>
          <w:lang w:val="es-ES_tradnl"/>
        </w:rPr>
        <w:t>de</w:t>
      </w:r>
      <w:proofErr w:type="spellEnd"/>
      <w:r w:rsidR="007C301C" w:rsidRPr="00D96556">
        <w:rPr>
          <w:rFonts w:cs="Times New Roman"/>
          <w:lang w:val="es-ES_tradnl"/>
        </w:rPr>
        <w:t xml:space="preserve"> </w:t>
      </w:r>
      <w:r w:rsidRPr="00D96556">
        <w:rPr>
          <w:rFonts w:cs="Times New Roman"/>
          <w:lang w:val="es-ES_tradnl"/>
        </w:rPr>
        <w:t xml:space="preserve">forma </w:t>
      </w:r>
      <w:r w:rsidR="007C301C" w:rsidRPr="00D96556">
        <w:rPr>
          <w:rFonts w:cs="Times New Roman"/>
          <w:lang w:val="es-ES_tradnl"/>
        </w:rPr>
        <w:t>permanente.</w:t>
      </w:r>
    </w:p>
    <w:p w:rsidR="00917DC8" w:rsidRPr="00D96556" w:rsidRDefault="00463A24" w:rsidP="000327ED">
      <w:pPr>
        <w:spacing w:line="240" w:lineRule="auto"/>
        <w:jc w:val="both"/>
        <w:rPr>
          <w:rFonts w:cs="Times New Roman"/>
          <w:lang w:val="es-ES_tradnl"/>
        </w:rPr>
      </w:pPr>
      <w:r w:rsidRPr="00D96556">
        <w:rPr>
          <w:rFonts w:cs="Times New Roman"/>
          <w:lang w:val="es-ES_tradnl"/>
        </w:rPr>
        <w:t xml:space="preserve">Art. 3 El </w:t>
      </w:r>
      <w:r w:rsidR="0093621D" w:rsidRPr="00D96556">
        <w:rPr>
          <w:rFonts w:cs="Times New Roman"/>
          <w:lang w:val="es-ES_tradnl"/>
        </w:rPr>
        <w:t>símbolo</w:t>
      </w:r>
      <w:r w:rsidRPr="00D96556">
        <w:rPr>
          <w:rFonts w:cs="Times New Roman"/>
          <w:lang w:val="es-ES_tradnl"/>
        </w:rPr>
        <w:t xml:space="preserve"> del sindicato será</w:t>
      </w:r>
      <w:r w:rsidR="001D7FF1" w:rsidRPr="00D96556">
        <w:rPr>
          <w:rFonts w:cs="Times New Roman"/>
          <w:lang w:val="es-ES_tradnl"/>
        </w:rPr>
        <w:t>:</w:t>
      </w:r>
      <w:r w:rsidR="00CC1C42" w:rsidRPr="00D96556">
        <w:rPr>
          <w:rFonts w:cs="Times New Roman"/>
          <w:lang w:val="es-ES_tradnl"/>
        </w:rPr>
        <w:t xml:space="preserve"> una ban</w:t>
      </w:r>
      <w:r w:rsidR="00935735" w:rsidRPr="00D96556">
        <w:rPr>
          <w:rFonts w:cs="Times New Roman"/>
          <w:lang w:val="es-ES_tradnl"/>
        </w:rPr>
        <w:t xml:space="preserve">dera </w:t>
      </w:r>
      <w:r w:rsidR="000327ED">
        <w:rPr>
          <w:rFonts w:cs="Times New Roman"/>
          <w:lang w:val="es-ES_tradnl"/>
        </w:rPr>
        <w:t>_________________________</w:t>
      </w:r>
      <w:r w:rsidR="00CC1C42" w:rsidRPr="00D96556">
        <w:rPr>
          <w:rFonts w:cs="Times New Roman"/>
          <w:lang w:val="es-ES_tradnl"/>
        </w:rPr>
        <w:t xml:space="preserve">, en el centro </w:t>
      </w:r>
      <w:r w:rsidR="00BA39E5" w:rsidRPr="00D96556">
        <w:rPr>
          <w:rFonts w:cs="Times New Roman"/>
          <w:lang w:val="es-ES_tradnl"/>
        </w:rPr>
        <w:t>las siglas y en la</w:t>
      </w:r>
      <w:r w:rsidR="000327ED">
        <w:rPr>
          <w:rFonts w:cs="Times New Roman"/>
          <w:lang w:val="es-ES_tradnl"/>
        </w:rPr>
        <w:t xml:space="preserve">__________________________________________________________; el lema del sindicato será: </w:t>
      </w:r>
      <w:r w:rsidR="006E0858" w:rsidRPr="00D96556">
        <w:rPr>
          <w:rFonts w:cs="Times New Roman"/>
          <w:lang w:val="es-ES_tradnl"/>
        </w:rPr>
        <w:t>“</w:t>
      </w:r>
      <w:r w:rsidR="000327ED">
        <w:rPr>
          <w:rFonts w:cs="Times New Roman"/>
          <w:lang w:val="es-ES_tradnl"/>
        </w:rPr>
        <w:t>________________________________________</w:t>
      </w:r>
      <w:r w:rsidR="006E0858" w:rsidRPr="00D96556">
        <w:rPr>
          <w:rFonts w:cs="Times New Roman"/>
          <w:lang w:val="es-ES_tradnl"/>
        </w:rPr>
        <w:t>”</w:t>
      </w:r>
    </w:p>
    <w:p w:rsidR="00463A24" w:rsidRPr="00D96556" w:rsidRDefault="00463A24" w:rsidP="00D96556">
      <w:pPr>
        <w:spacing w:line="240" w:lineRule="auto"/>
        <w:jc w:val="center"/>
        <w:rPr>
          <w:rFonts w:cs="Times New Roman"/>
          <w:lang w:val="es-ES_tradnl"/>
        </w:rPr>
      </w:pPr>
      <w:r w:rsidRPr="00D96556">
        <w:rPr>
          <w:rFonts w:cs="Times New Roman"/>
          <w:b/>
          <w:lang w:val="es-ES_tradnl"/>
        </w:rPr>
        <w:t>CAPITULO II</w:t>
      </w:r>
    </w:p>
    <w:p w:rsidR="00463A24" w:rsidRPr="00D96556" w:rsidRDefault="00463A24" w:rsidP="00D96556">
      <w:pPr>
        <w:spacing w:line="240" w:lineRule="auto"/>
        <w:jc w:val="center"/>
        <w:rPr>
          <w:rFonts w:cs="Times New Roman"/>
          <w:b/>
          <w:lang w:val="es-ES_tradnl"/>
        </w:rPr>
      </w:pPr>
      <w:r w:rsidRPr="00D96556">
        <w:rPr>
          <w:rFonts w:cs="Times New Roman"/>
          <w:b/>
          <w:lang w:val="es-ES_tradnl"/>
        </w:rPr>
        <w:t>OBEJTIVOS, FI</w:t>
      </w:r>
      <w:r w:rsidR="00F86B62">
        <w:rPr>
          <w:rFonts w:cs="Times New Roman"/>
          <w:b/>
          <w:lang w:val="es-ES_tradnl"/>
        </w:rPr>
        <w:t>NES, PRINCIPIOS.</w:t>
      </w:r>
    </w:p>
    <w:p w:rsidR="00463A24" w:rsidRPr="00D96556" w:rsidRDefault="00155415" w:rsidP="00D96556">
      <w:pPr>
        <w:spacing w:line="240" w:lineRule="auto"/>
        <w:jc w:val="both"/>
        <w:rPr>
          <w:rFonts w:cs="Times New Roman"/>
          <w:lang w:val="es-ES_tradnl"/>
        </w:rPr>
      </w:pPr>
      <w:r w:rsidRPr="00D96556">
        <w:rPr>
          <w:rFonts w:cs="Times New Roman"/>
          <w:lang w:val="es-ES_tradnl"/>
        </w:rPr>
        <w:t>Art. 4</w:t>
      </w:r>
      <w:r w:rsidR="00463A24" w:rsidRPr="00D96556">
        <w:rPr>
          <w:rFonts w:cs="Times New Roman"/>
          <w:lang w:val="es-ES_tradnl"/>
        </w:rPr>
        <w:t xml:space="preserve"> Son objetivos y fines del sindicato</w:t>
      </w:r>
      <w:r w:rsidR="00465321" w:rsidRPr="00D96556">
        <w:rPr>
          <w:rFonts w:cs="Times New Roman"/>
          <w:lang w:val="es-ES_tradnl"/>
        </w:rPr>
        <w:t>:</w:t>
      </w:r>
      <w:r w:rsidR="00A35F95">
        <w:rPr>
          <w:rFonts w:cs="Times New Roman"/>
          <w:lang w:val="es-ES_tradnl"/>
        </w:rPr>
        <w:t xml:space="preserve"> la fomentación </w:t>
      </w:r>
      <w:r w:rsidR="00CC1C42" w:rsidRPr="00D96556">
        <w:rPr>
          <w:rFonts w:cs="Times New Roman"/>
          <w:lang w:val="es-ES_tradnl"/>
        </w:rPr>
        <w:t>y defensa de los intereses económicos, sociales, culturales y profesio</w:t>
      </w:r>
      <w:r w:rsidR="00CD7C94" w:rsidRPr="00D96556">
        <w:rPr>
          <w:rFonts w:cs="Times New Roman"/>
          <w:lang w:val="es-ES_tradnl"/>
        </w:rPr>
        <w:t>nales de sus afiliados</w:t>
      </w:r>
      <w:r w:rsidR="00344F12">
        <w:rPr>
          <w:rFonts w:cs="Times New Roman"/>
          <w:lang w:val="es-ES_tradnl"/>
        </w:rPr>
        <w:t xml:space="preserve"> y afiliadas</w:t>
      </w:r>
      <w:r w:rsidR="00CD7C94" w:rsidRPr="00D96556">
        <w:rPr>
          <w:rFonts w:cs="Times New Roman"/>
          <w:lang w:val="es-ES_tradnl"/>
        </w:rPr>
        <w:t>.</w:t>
      </w:r>
      <w:r w:rsidR="00344F12">
        <w:rPr>
          <w:rFonts w:cs="Times New Roman"/>
          <w:lang w:val="es-ES_tradnl"/>
        </w:rPr>
        <w:t xml:space="preserve"> </w:t>
      </w:r>
      <w:r w:rsidR="00CE27AA" w:rsidRPr="00D96556">
        <w:rPr>
          <w:rFonts w:cs="Times New Roman"/>
          <w:lang w:val="es-ES_tradnl"/>
        </w:rPr>
        <w:t>Por</w:t>
      </w:r>
      <w:r w:rsidR="00CC1C42" w:rsidRPr="00D96556">
        <w:rPr>
          <w:rFonts w:cs="Times New Roman"/>
          <w:lang w:val="es-ES_tradnl"/>
        </w:rPr>
        <w:t xml:space="preserve"> tan</w:t>
      </w:r>
      <w:r w:rsidR="00CD7C94" w:rsidRPr="00D96556">
        <w:rPr>
          <w:rFonts w:cs="Times New Roman"/>
          <w:lang w:val="es-ES_tradnl"/>
        </w:rPr>
        <w:t>to</w:t>
      </w:r>
      <w:r w:rsidR="00CC1C42" w:rsidRPr="00D96556">
        <w:rPr>
          <w:rFonts w:cs="Times New Roman"/>
          <w:lang w:val="es-ES_tradnl"/>
        </w:rPr>
        <w:t xml:space="preserve"> sus fines son: </w:t>
      </w:r>
    </w:p>
    <w:p w:rsidR="00463A24" w:rsidRPr="00B93824" w:rsidRDefault="00680070" w:rsidP="00D96556">
      <w:pPr>
        <w:pStyle w:val="Prrafodelista"/>
        <w:numPr>
          <w:ilvl w:val="0"/>
          <w:numId w:val="1"/>
        </w:numPr>
        <w:spacing w:line="240" w:lineRule="auto"/>
        <w:jc w:val="both"/>
        <w:rPr>
          <w:rFonts w:cs="Times New Roman"/>
          <w:highlight w:val="yellow"/>
        </w:rPr>
      </w:pPr>
      <w:r w:rsidRPr="00D96556">
        <w:rPr>
          <w:rFonts w:cs="Times New Roman"/>
        </w:rPr>
        <w:t>Incorporar</w:t>
      </w:r>
      <w:r w:rsidR="00CC1C42" w:rsidRPr="00D96556">
        <w:rPr>
          <w:rFonts w:cs="Times New Roman"/>
        </w:rPr>
        <w:t xml:space="preserve"> en su seno a todos los empleados </w:t>
      </w:r>
      <w:r w:rsidR="00344F12">
        <w:rPr>
          <w:rFonts w:cs="Times New Roman"/>
        </w:rPr>
        <w:t xml:space="preserve">y empleadas </w:t>
      </w:r>
      <w:r w:rsidR="00CC1C42" w:rsidRPr="00D96556">
        <w:rPr>
          <w:rFonts w:cs="Times New Roman"/>
        </w:rPr>
        <w:t xml:space="preserve">que laboren para </w:t>
      </w:r>
      <w:r w:rsidR="000327ED">
        <w:rPr>
          <w:rFonts w:cs="Times New Roman"/>
        </w:rPr>
        <w:t>____________________________</w:t>
      </w:r>
      <w:r w:rsidR="00CD7C94" w:rsidRPr="00D96556">
        <w:rPr>
          <w:rFonts w:cs="Times New Roman"/>
        </w:rPr>
        <w:t xml:space="preserve"> </w:t>
      </w:r>
      <w:r w:rsidR="00CC1C42" w:rsidRPr="00D96556">
        <w:rPr>
          <w:rFonts w:cs="Times New Roman"/>
        </w:rPr>
        <w:t>y que dese</w:t>
      </w:r>
      <w:r w:rsidRPr="00D96556">
        <w:rPr>
          <w:rFonts w:cs="Times New Roman"/>
        </w:rPr>
        <w:t xml:space="preserve">en afiliarse </w:t>
      </w:r>
      <w:r w:rsidR="00CC1C42" w:rsidRPr="00D96556">
        <w:rPr>
          <w:rFonts w:cs="Times New Roman"/>
        </w:rPr>
        <w:t xml:space="preserve">al mismo, siempre que no sean empleados </w:t>
      </w:r>
      <w:r w:rsidR="00CA5D4A">
        <w:rPr>
          <w:rFonts w:cs="Times New Roman"/>
        </w:rPr>
        <w:t xml:space="preserve">o empleadas </w:t>
      </w:r>
      <w:r w:rsidR="00CC1C42" w:rsidRPr="00D96556">
        <w:rPr>
          <w:rFonts w:cs="Times New Roman"/>
        </w:rPr>
        <w:t>con funciones de poder decisorio, cargos directivo</w:t>
      </w:r>
      <w:r w:rsidR="005F7AF0" w:rsidRPr="00D96556">
        <w:rPr>
          <w:rFonts w:cs="Times New Roman"/>
        </w:rPr>
        <w:t>s</w:t>
      </w:r>
      <w:r w:rsidR="00CC1C42" w:rsidRPr="00D96556">
        <w:rPr>
          <w:rFonts w:cs="Times New Roman"/>
        </w:rPr>
        <w:t xml:space="preserve"> o cuyas obligaciones son de na</w:t>
      </w:r>
      <w:r w:rsidRPr="00D96556">
        <w:rPr>
          <w:rFonts w:cs="Times New Roman"/>
        </w:rPr>
        <w:t>turaleza altamente confid</w:t>
      </w:r>
      <w:r w:rsidR="0093621D" w:rsidRPr="00D96556">
        <w:rPr>
          <w:rFonts w:cs="Times New Roman"/>
        </w:rPr>
        <w:t>encial</w:t>
      </w:r>
      <w:r w:rsidR="005F7AF0" w:rsidRPr="00D96556">
        <w:rPr>
          <w:rFonts w:cs="Times New Roman"/>
        </w:rPr>
        <w:t xml:space="preserve"> </w:t>
      </w:r>
      <w:r w:rsidR="00CA5D4A" w:rsidRPr="00B93824">
        <w:rPr>
          <w:rFonts w:cs="Times New Roman"/>
          <w:highlight w:val="yellow"/>
        </w:rPr>
        <w:t>(</w:t>
      </w:r>
      <w:r w:rsidR="005F7AF0" w:rsidRPr="00B93824">
        <w:rPr>
          <w:rFonts w:cs="Times New Roman"/>
          <w:highlight w:val="yellow"/>
        </w:rPr>
        <w:t>ni estar excluido de la Ley de la</w:t>
      </w:r>
      <w:r w:rsidR="00BE3878" w:rsidRPr="00B93824">
        <w:rPr>
          <w:rFonts w:cs="Times New Roman"/>
          <w:highlight w:val="yellow"/>
        </w:rPr>
        <w:t xml:space="preserve"> </w:t>
      </w:r>
      <w:r w:rsidR="005F7AF0" w:rsidRPr="00B93824">
        <w:rPr>
          <w:rFonts w:cs="Times New Roman"/>
          <w:highlight w:val="yellow"/>
        </w:rPr>
        <w:t>C</w:t>
      </w:r>
      <w:r w:rsidRPr="00B93824">
        <w:rPr>
          <w:rFonts w:cs="Times New Roman"/>
          <w:highlight w:val="yellow"/>
        </w:rPr>
        <w:t xml:space="preserve">arrera </w:t>
      </w:r>
      <w:r w:rsidR="00493098" w:rsidRPr="00B93824">
        <w:rPr>
          <w:rFonts w:cs="Times New Roman"/>
          <w:highlight w:val="yellow"/>
        </w:rPr>
        <w:t>Administrativa Muni</w:t>
      </w:r>
      <w:r w:rsidR="00CE27AA" w:rsidRPr="00B93824">
        <w:rPr>
          <w:rFonts w:cs="Times New Roman"/>
          <w:highlight w:val="yellow"/>
        </w:rPr>
        <w:t>cipal</w:t>
      </w:r>
      <w:r w:rsidR="000327ED">
        <w:rPr>
          <w:rFonts w:cs="Times New Roman"/>
          <w:highlight w:val="yellow"/>
        </w:rPr>
        <w:t xml:space="preserve"> </w:t>
      </w:r>
      <w:r w:rsidR="00CA5D4A" w:rsidRPr="00B93824">
        <w:rPr>
          <w:rFonts w:cs="Times New Roman"/>
          <w:highlight w:val="yellow"/>
        </w:rPr>
        <w:t xml:space="preserve">si es </w:t>
      </w:r>
      <w:r w:rsidR="00B93824" w:rsidRPr="00B93824">
        <w:rPr>
          <w:rFonts w:cs="Times New Roman"/>
          <w:highlight w:val="yellow"/>
        </w:rPr>
        <w:t>Alcaldía</w:t>
      </w:r>
      <w:r w:rsidR="00CA5D4A" w:rsidRPr="00B93824">
        <w:rPr>
          <w:rFonts w:cs="Times New Roman"/>
          <w:highlight w:val="yellow"/>
        </w:rPr>
        <w:t>)</w:t>
      </w:r>
      <w:r w:rsidR="00CE27AA" w:rsidRPr="00B93824">
        <w:rPr>
          <w:rFonts w:cs="Times New Roman"/>
          <w:highlight w:val="yellow"/>
        </w:rPr>
        <w:t>.</w:t>
      </w:r>
    </w:p>
    <w:p w:rsidR="00463A24" w:rsidRPr="00D96556" w:rsidRDefault="00463A24" w:rsidP="00D96556">
      <w:pPr>
        <w:pStyle w:val="Prrafodelista"/>
        <w:numPr>
          <w:ilvl w:val="0"/>
          <w:numId w:val="1"/>
        </w:numPr>
        <w:spacing w:line="240" w:lineRule="auto"/>
        <w:jc w:val="both"/>
        <w:rPr>
          <w:rFonts w:cs="Times New Roman"/>
        </w:rPr>
      </w:pPr>
      <w:r w:rsidRPr="00D96556">
        <w:rPr>
          <w:rFonts w:cs="Times New Roman"/>
        </w:rPr>
        <w:t>Estudiar, mejorar y proteger los intereses e</w:t>
      </w:r>
      <w:r w:rsidR="00DD56D8" w:rsidRPr="00D96556">
        <w:rPr>
          <w:rFonts w:cs="Times New Roman"/>
        </w:rPr>
        <w:t xml:space="preserve">conómicos sociales comunes de </w:t>
      </w:r>
      <w:r w:rsidR="00344F12">
        <w:rPr>
          <w:rFonts w:cs="Times New Roman"/>
        </w:rPr>
        <w:t xml:space="preserve">las  y </w:t>
      </w:r>
      <w:r w:rsidR="00DD56D8" w:rsidRPr="00D96556">
        <w:rPr>
          <w:rFonts w:cs="Times New Roman"/>
        </w:rPr>
        <w:t xml:space="preserve">los </w:t>
      </w:r>
      <w:r w:rsidR="00344F12">
        <w:rPr>
          <w:rFonts w:cs="Times New Roman"/>
        </w:rPr>
        <w:t>integrantes afiliados</w:t>
      </w:r>
      <w:r w:rsidR="00DD56D8" w:rsidRPr="00D96556">
        <w:rPr>
          <w:rFonts w:cs="Times New Roman"/>
        </w:rPr>
        <w:t xml:space="preserve"> al S</w:t>
      </w:r>
      <w:r w:rsidRPr="00D96556">
        <w:rPr>
          <w:rFonts w:cs="Times New Roman"/>
        </w:rPr>
        <w:t>indicato.</w:t>
      </w:r>
    </w:p>
    <w:p w:rsidR="00463A24" w:rsidRPr="00D96556" w:rsidRDefault="00463A24" w:rsidP="00D96556">
      <w:pPr>
        <w:pStyle w:val="Prrafodelista"/>
        <w:numPr>
          <w:ilvl w:val="0"/>
          <w:numId w:val="1"/>
        </w:numPr>
        <w:spacing w:line="240" w:lineRule="auto"/>
        <w:jc w:val="both"/>
        <w:rPr>
          <w:rFonts w:cs="Times New Roman"/>
        </w:rPr>
      </w:pPr>
      <w:r w:rsidRPr="00D96556">
        <w:rPr>
          <w:rFonts w:cs="Times New Roman"/>
        </w:rPr>
        <w:t xml:space="preserve">Fomentar </w:t>
      </w:r>
      <w:r w:rsidR="00E97ECE" w:rsidRPr="00D96556">
        <w:rPr>
          <w:rFonts w:cs="Times New Roman"/>
        </w:rPr>
        <w:t>la</w:t>
      </w:r>
      <w:r w:rsidRPr="00D96556">
        <w:rPr>
          <w:rFonts w:cs="Times New Roman"/>
        </w:rPr>
        <w:t xml:space="preserve"> solidaridad sin</w:t>
      </w:r>
      <w:r w:rsidR="001656D0" w:rsidRPr="00D96556">
        <w:rPr>
          <w:rFonts w:cs="Times New Roman"/>
        </w:rPr>
        <w:t>dical</w:t>
      </w:r>
      <w:r w:rsidRPr="00D96556">
        <w:rPr>
          <w:rFonts w:cs="Times New Roman"/>
        </w:rPr>
        <w:t>.</w:t>
      </w:r>
    </w:p>
    <w:p w:rsidR="00463A24" w:rsidRPr="00D96556" w:rsidRDefault="00463A24" w:rsidP="00D96556">
      <w:pPr>
        <w:pStyle w:val="Prrafodelista"/>
        <w:numPr>
          <w:ilvl w:val="0"/>
          <w:numId w:val="1"/>
        </w:numPr>
        <w:spacing w:line="240" w:lineRule="auto"/>
        <w:jc w:val="both"/>
        <w:rPr>
          <w:rFonts w:cs="Times New Roman"/>
        </w:rPr>
      </w:pPr>
      <w:r w:rsidRPr="00D96556">
        <w:rPr>
          <w:rFonts w:cs="Times New Roman"/>
        </w:rPr>
        <w:t xml:space="preserve">Fomentar la superación técnica, </w:t>
      </w:r>
      <w:r w:rsidR="002021AA" w:rsidRPr="00D96556">
        <w:rPr>
          <w:rFonts w:cs="Times New Roman"/>
        </w:rPr>
        <w:t>moral y cultural de sus afiliado</w:t>
      </w:r>
      <w:r w:rsidRPr="00D96556">
        <w:rPr>
          <w:rFonts w:cs="Times New Roman"/>
        </w:rPr>
        <w:t xml:space="preserve">s, </w:t>
      </w:r>
      <w:r w:rsidR="002021AA" w:rsidRPr="00D96556">
        <w:rPr>
          <w:rFonts w:cs="Times New Roman"/>
        </w:rPr>
        <w:t>escue</w:t>
      </w:r>
      <w:r w:rsidRPr="00D96556">
        <w:rPr>
          <w:rFonts w:cs="Times New Roman"/>
        </w:rPr>
        <w:t>las</w:t>
      </w:r>
      <w:r w:rsidR="002021AA" w:rsidRPr="00D96556">
        <w:rPr>
          <w:rFonts w:cs="Times New Roman"/>
        </w:rPr>
        <w:t xml:space="preserve"> sindicales </w:t>
      </w:r>
      <w:r w:rsidRPr="00D96556">
        <w:rPr>
          <w:rFonts w:cs="Times New Roman"/>
        </w:rPr>
        <w:t xml:space="preserve">y </w:t>
      </w:r>
      <w:r w:rsidR="002021AA" w:rsidRPr="00D96556">
        <w:rPr>
          <w:rFonts w:cs="Times New Roman"/>
        </w:rPr>
        <w:t>capacitaciones técnicas</w:t>
      </w:r>
      <w:r w:rsidRPr="00D96556">
        <w:rPr>
          <w:rFonts w:cs="Times New Roman"/>
        </w:rPr>
        <w:t>.</w:t>
      </w:r>
    </w:p>
    <w:p w:rsidR="00463A24" w:rsidRPr="00D96556" w:rsidRDefault="00680070" w:rsidP="00D96556">
      <w:pPr>
        <w:pStyle w:val="Prrafodelista"/>
        <w:numPr>
          <w:ilvl w:val="0"/>
          <w:numId w:val="1"/>
        </w:numPr>
        <w:spacing w:line="240" w:lineRule="auto"/>
        <w:jc w:val="both"/>
        <w:rPr>
          <w:rFonts w:cs="Times New Roman"/>
        </w:rPr>
      </w:pPr>
      <w:r w:rsidRPr="00D96556">
        <w:rPr>
          <w:rFonts w:cs="Times New Roman"/>
        </w:rPr>
        <w:t xml:space="preserve">Celebrar </w:t>
      </w:r>
      <w:r w:rsidR="00017A1F" w:rsidRPr="00D96556">
        <w:rPr>
          <w:rFonts w:cs="Times New Roman"/>
        </w:rPr>
        <w:t>contratos colectivos de trabajo</w:t>
      </w:r>
      <w:r w:rsidRPr="00D96556">
        <w:rPr>
          <w:rFonts w:cs="Times New Roman"/>
        </w:rPr>
        <w:t xml:space="preserve"> de acuerdo con las disposiciones de la Ley de Servicio Civil</w:t>
      </w:r>
      <w:r w:rsidR="00463A24" w:rsidRPr="00D96556">
        <w:rPr>
          <w:rFonts w:cs="Times New Roman"/>
        </w:rPr>
        <w:t>.</w:t>
      </w:r>
    </w:p>
    <w:p w:rsidR="00463A24" w:rsidRPr="00D96556" w:rsidRDefault="00463A24" w:rsidP="00D96556">
      <w:pPr>
        <w:pStyle w:val="Prrafodelista"/>
        <w:numPr>
          <w:ilvl w:val="0"/>
          <w:numId w:val="1"/>
        </w:numPr>
        <w:spacing w:line="240" w:lineRule="auto"/>
        <w:jc w:val="both"/>
        <w:rPr>
          <w:rFonts w:cs="Times New Roman"/>
        </w:rPr>
      </w:pPr>
      <w:r w:rsidRPr="00D96556">
        <w:rPr>
          <w:rFonts w:cs="Times New Roman"/>
        </w:rPr>
        <w:t>Procurar la recreación sana</w:t>
      </w:r>
      <w:r w:rsidR="00017A1F" w:rsidRPr="00D96556">
        <w:rPr>
          <w:rFonts w:cs="Times New Roman"/>
        </w:rPr>
        <w:t xml:space="preserve"> d</w:t>
      </w:r>
      <w:r w:rsidR="00C25C37">
        <w:rPr>
          <w:rFonts w:cs="Times New Roman"/>
        </w:rPr>
        <w:t>e las</w:t>
      </w:r>
      <w:r w:rsidR="00C25C37" w:rsidRPr="00D96556">
        <w:rPr>
          <w:rFonts w:cs="Times New Roman"/>
        </w:rPr>
        <w:t xml:space="preserve"> </w:t>
      </w:r>
      <w:r w:rsidR="00C25C37">
        <w:rPr>
          <w:rFonts w:cs="Times New Roman"/>
        </w:rPr>
        <w:t>y los integrantes</w:t>
      </w:r>
      <w:r w:rsidR="00C25C37" w:rsidRPr="00D96556">
        <w:rPr>
          <w:rFonts w:cs="Times New Roman"/>
        </w:rPr>
        <w:t xml:space="preserve"> </w:t>
      </w:r>
      <w:r w:rsidR="00017A1F" w:rsidRPr="00D96556">
        <w:rPr>
          <w:rFonts w:cs="Times New Roman"/>
        </w:rPr>
        <w:t>por medio de</w:t>
      </w:r>
      <w:r w:rsidR="00C25C37">
        <w:rPr>
          <w:rFonts w:cs="Times New Roman"/>
        </w:rPr>
        <w:t xml:space="preserve"> </w:t>
      </w:r>
      <w:r w:rsidR="00002156" w:rsidRPr="00D96556">
        <w:rPr>
          <w:rFonts w:cs="Times New Roman"/>
        </w:rPr>
        <w:t>práctica</w:t>
      </w:r>
      <w:r w:rsidR="00017A1F" w:rsidRPr="00D96556">
        <w:rPr>
          <w:rFonts w:cs="Times New Roman"/>
        </w:rPr>
        <w:t>s</w:t>
      </w:r>
      <w:r w:rsidR="0088488F" w:rsidRPr="00D96556">
        <w:rPr>
          <w:rFonts w:cs="Times New Roman"/>
        </w:rPr>
        <w:t xml:space="preserve"> deportivas y artística</w:t>
      </w:r>
      <w:r w:rsidRPr="00D96556">
        <w:rPr>
          <w:rFonts w:cs="Times New Roman"/>
        </w:rPr>
        <w:t>s.</w:t>
      </w:r>
    </w:p>
    <w:p w:rsidR="00463A24" w:rsidRPr="00D96556" w:rsidRDefault="00463A24" w:rsidP="00D96556">
      <w:pPr>
        <w:pStyle w:val="Prrafodelista"/>
        <w:numPr>
          <w:ilvl w:val="0"/>
          <w:numId w:val="1"/>
        </w:numPr>
        <w:spacing w:line="240" w:lineRule="auto"/>
        <w:jc w:val="both"/>
        <w:rPr>
          <w:rFonts w:cs="Times New Roman"/>
        </w:rPr>
      </w:pPr>
      <w:r w:rsidRPr="00D96556">
        <w:rPr>
          <w:rFonts w:cs="Times New Roman"/>
        </w:rPr>
        <w:t>Promover y fomentar la libre sindicalización.</w:t>
      </w:r>
    </w:p>
    <w:p w:rsidR="00463A24" w:rsidRPr="00D96556" w:rsidRDefault="00680070" w:rsidP="00D96556">
      <w:pPr>
        <w:pStyle w:val="Prrafodelista"/>
        <w:numPr>
          <w:ilvl w:val="0"/>
          <w:numId w:val="1"/>
        </w:numPr>
        <w:spacing w:line="240" w:lineRule="auto"/>
        <w:jc w:val="both"/>
        <w:rPr>
          <w:rFonts w:cs="Times New Roman"/>
        </w:rPr>
      </w:pPr>
      <w:r w:rsidRPr="00D96556">
        <w:rPr>
          <w:rFonts w:cs="Times New Roman"/>
        </w:rPr>
        <w:t>Afilia</w:t>
      </w:r>
      <w:r w:rsidR="0088488F" w:rsidRPr="00D96556">
        <w:rPr>
          <w:rFonts w:cs="Times New Roman"/>
        </w:rPr>
        <w:t>r</w:t>
      </w:r>
      <w:r w:rsidRPr="00D96556">
        <w:rPr>
          <w:rFonts w:cs="Times New Roman"/>
        </w:rPr>
        <w:t>se a federaciones de trabajadores que están reconocidos por la ley</w:t>
      </w:r>
      <w:r w:rsidR="0088488F" w:rsidRPr="00D96556">
        <w:rPr>
          <w:rFonts w:cs="Times New Roman"/>
        </w:rPr>
        <w:t>.</w:t>
      </w:r>
    </w:p>
    <w:p w:rsidR="00155415" w:rsidRPr="00D96556" w:rsidRDefault="00463A24" w:rsidP="00D96556">
      <w:pPr>
        <w:pStyle w:val="Prrafodelista"/>
        <w:numPr>
          <w:ilvl w:val="0"/>
          <w:numId w:val="1"/>
        </w:numPr>
        <w:spacing w:line="240" w:lineRule="auto"/>
        <w:jc w:val="both"/>
        <w:rPr>
          <w:rFonts w:cs="Times New Roman"/>
          <w:b/>
        </w:rPr>
      </w:pPr>
      <w:r w:rsidRPr="00D96556">
        <w:rPr>
          <w:rFonts w:cs="Times New Roman"/>
        </w:rPr>
        <w:t>Adquirir los bienes que requiere para el ejercicio de sus actividades.</w:t>
      </w:r>
    </w:p>
    <w:p w:rsidR="00155415" w:rsidRPr="00D96556" w:rsidRDefault="00155415" w:rsidP="00D96556">
      <w:pPr>
        <w:spacing w:line="240" w:lineRule="auto"/>
        <w:jc w:val="center"/>
        <w:rPr>
          <w:rFonts w:cs="Times New Roman"/>
          <w:b/>
        </w:rPr>
      </w:pPr>
      <w:r w:rsidRPr="00D96556">
        <w:rPr>
          <w:rFonts w:cs="Times New Roman"/>
          <w:b/>
        </w:rPr>
        <w:lastRenderedPageBreak/>
        <w:t>CAPITULO III</w:t>
      </w:r>
    </w:p>
    <w:p w:rsidR="00155415" w:rsidRPr="00D96556" w:rsidRDefault="00155415" w:rsidP="00D96556">
      <w:pPr>
        <w:spacing w:line="240" w:lineRule="auto"/>
        <w:jc w:val="center"/>
        <w:rPr>
          <w:rFonts w:cs="Times New Roman"/>
          <w:b/>
        </w:rPr>
      </w:pPr>
      <w:r w:rsidRPr="00D96556">
        <w:rPr>
          <w:rFonts w:cs="Times New Roman"/>
          <w:b/>
        </w:rPr>
        <w:t xml:space="preserve">DE </w:t>
      </w:r>
      <w:r w:rsidR="00C25C37" w:rsidRPr="00C25C37">
        <w:rPr>
          <w:rFonts w:cs="Times New Roman"/>
          <w:b/>
        </w:rPr>
        <w:t xml:space="preserve">LAS </w:t>
      </w:r>
      <w:r w:rsidR="002F4B73">
        <w:rPr>
          <w:rFonts w:cs="Times New Roman"/>
          <w:b/>
        </w:rPr>
        <w:t>PERSONAS</w:t>
      </w:r>
      <w:r w:rsidR="00C25C37" w:rsidRPr="00C25C37">
        <w:rPr>
          <w:rFonts w:cs="Times New Roman"/>
          <w:b/>
        </w:rPr>
        <w:t xml:space="preserve"> INTEGRANTES</w:t>
      </w:r>
      <w:r w:rsidR="00C25C37" w:rsidRPr="00D96556">
        <w:rPr>
          <w:rFonts w:cs="Times New Roman"/>
        </w:rPr>
        <w:t xml:space="preserve"> </w:t>
      </w:r>
      <w:r w:rsidRPr="00D96556">
        <w:rPr>
          <w:rFonts w:cs="Times New Roman"/>
          <w:b/>
        </w:rPr>
        <w:t xml:space="preserve">DEL SINDICATO </w:t>
      </w:r>
    </w:p>
    <w:p w:rsidR="00986B12" w:rsidRPr="00D96556" w:rsidRDefault="00155415" w:rsidP="00D96556">
      <w:pPr>
        <w:spacing w:line="240" w:lineRule="auto"/>
        <w:jc w:val="both"/>
        <w:rPr>
          <w:rFonts w:cs="Times New Roman"/>
        </w:rPr>
      </w:pPr>
      <w:r w:rsidRPr="00D96556">
        <w:rPr>
          <w:rFonts w:cs="Times New Roman"/>
        </w:rPr>
        <w:t>Art. 5</w:t>
      </w:r>
      <w:r w:rsidR="00D96556">
        <w:rPr>
          <w:rFonts w:cs="Times New Roman"/>
        </w:rPr>
        <w:t xml:space="preserve"> </w:t>
      </w:r>
      <w:r w:rsidR="002F4B73">
        <w:rPr>
          <w:rFonts w:cs="Times New Roman"/>
        </w:rPr>
        <w:t xml:space="preserve">Todas las personas </w:t>
      </w:r>
      <w:r w:rsidR="00C25C37">
        <w:rPr>
          <w:rFonts w:cs="Times New Roman"/>
        </w:rPr>
        <w:t>integrantes</w:t>
      </w:r>
      <w:r w:rsidR="00C25C37" w:rsidRPr="00D96556">
        <w:rPr>
          <w:rFonts w:cs="Times New Roman"/>
        </w:rPr>
        <w:t xml:space="preserve"> </w:t>
      </w:r>
      <w:r w:rsidR="009F3D11" w:rsidRPr="00D96556">
        <w:rPr>
          <w:rFonts w:cs="Times New Roman"/>
        </w:rPr>
        <w:t>del sindicato son iguales en el goce de sus derechos y en el cumplimiento de las obligaciones. En consecuencia a nadie podrá reconocérsele o atribuírsele privilegios en el gobierno</w:t>
      </w:r>
      <w:r w:rsidR="005B1448" w:rsidRPr="00D96556">
        <w:rPr>
          <w:rFonts w:cs="Times New Roman"/>
        </w:rPr>
        <w:t>,</w:t>
      </w:r>
      <w:r w:rsidR="009F3D11" w:rsidRPr="00D96556">
        <w:rPr>
          <w:rFonts w:cs="Times New Roman"/>
        </w:rPr>
        <w:t xml:space="preserve"> administración y función del </w:t>
      </w:r>
      <w:r w:rsidR="0093621D" w:rsidRPr="00D96556">
        <w:rPr>
          <w:rFonts w:cs="Times New Roman"/>
        </w:rPr>
        <w:t>S</w:t>
      </w:r>
      <w:r w:rsidR="009F3D11" w:rsidRPr="00D96556">
        <w:rPr>
          <w:rFonts w:cs="Times New Roman"/>
        </w:rPr>
        <w:t>indicato</w:t>
      </w:r>
      <w:r w:rsidR="0093621D" w:rsidRPr="00D96556">
        <w:rPr>
          <w:rFonts w:cs="Times New Roman"/>
        </w:rPr>
        <w:t>.</w:t>
      </w:r>
    </w:p>
    <w:p w:rsidR="00463A24" w:rsidRPr="00D96556" w:rsidRDefault="009F3D11" w:rsidP="00D96556">
      <w:pPr>
        <w:spacing w:line="240" w:lineRule="auto"/>
        <w:jc w:val="both"/>
        <w:rPr>
          <w:rFonts w:cs="Times New Roman"/>
        </w:rPr>
      </w:pPr>
      <w:r w:rsidRPr="00D96556">
        <w:rPr>
          <w:rFonts w:cs="Times New Roman"/>
        </w:rPr>
        <w:t>Art. 6</w:t>
      </w:r>
      <w:r w:rsidR="00A8122D">
        <w:rPr>
          <w:rFonts w:cs="Times New Roman"/>
        </w:rPr>
        <w:t xml:space="preserve"> </w:t>
      </w:r>
      <w:r w:rsidR="0093621D" w:rsidRPr="00D96556">
        <w:rPr>
          <w:rFonts w:cs="Times New Roman"/>
        </w:rPr>
        <w:t>El S</w:t>
      </w:r>
      <w:r w:rsidR="007C19B8" w:rsidRPr="00D96556">
        <w:rPr>
          <w:rFonts w:cs="Times New Roman"/>
        </w:rPr>
        <w:t>indicato se integrará</w:t>
      </w:r>
      <w:r w:rsidR="00344F12">
        <w:rPr>
          <w:rFonts w:cs="Times New Roman"/>
        </w:rPr>
        <w:t xml:space="preserve">  con toda</w:t>
      </w:r>
      <w:r w:rsidR="00B22BE4" w:rsidRPr="00D96556">
        <w:rPr>
          <w:rFonts w:cs="Times New Roman"/>
        </w:rPr>
        <w:t xml:space="preserve">s </w:t>
      </w:r>
      <w:r w:rsidR="00344F12">
        <w:rPr>
          <w:rFonts w:cs="Times New Roman"/>
        </w:rPr>
        <w:t xml:space="preserve">las trabajadoras y </w:t>
      </w:r>
      <w:r w:rsidR="00B22BE4" w:rsidRPr="00D96556">
        <w:rPr>
          <w:rFonts w:cs="Times New Roman"/>
        </w:rPr>
        <w:t>los trabajadores</w:t>
      </w:r>
      <w:r w:rsidR="00344F12">
        <w:rPr>
          <w:rFonts w:cs="Times New Roman"/>
        </w:rPr>
        <w:t xml:space="preserve"> de la Alcaldía Municipal </w:t>
      </w:r>
      <w:r w:rsidRPr="00D96556">
        <w:rPr>
          <w:rFonts w:cs="Times New Roman"/>
        </w:rPr>
        <w:t>que voluntariamente ingresen al mismo</w:t>
      </w:r>
      <w:r w:rsidR="0093621D" w:rsidRPr="00D96556">
        <w:rPr>
          <w:rFonts w:cs="Times New Roman"/>
        </w:rPr>
        <w:t>.</w:t>
      </w:r>
    </w:p>
    <w:p w:rsidR="00463A24" w:rsidRPr="00D96556" w:rsidRDefault="009F3D11" w:rsidP="00D96556">
      <w:pPr>
        <w:spacing w:line="240" w:lineRule="auto"/>
        <w:jc w:val="both"/>
        <w:rPr>
          <w:rFonts w:cs="Times New Roman"/>
        </w:rPr>
      </w:pPr>
      <w:r w:rsidRPr="00D96556">
        <w:rPr>
          <w:rFonts w:cs="Times New Roman"/>
        </w:rPr>
        <w:t xml:space="preserve">Art. 7 </w:t>
      </w:r>
      <w:r w:rsidR="00463A24" w:rsidRPr="00D96556">
        <w:rPr>
          <w:rFonts w:cs="Times New Roman"/>
        </w:rPr>
        <w:t xml:space="preserve">Para la Admisión de </w:t>
      </w:r>
      <w:r w:rsidR="00BE3878">
        <w:rPr>
          <w:rFonts w:cs="Times New Roman"/>
        </w:rPr>
        <w:t>nuevas personas integrantes</w:t>
      </w:r>
      <w:r w:rsidR="00463A24" w:rsidRPr="00D96556">
        <w:rPr>
          <w:rFonts w:cs="Times New Roman"/>
        </w:rPr>
        <w:t>, son requisitos indispensables los que a continuación  se enumeran.</w:t>
      </w:r>
    </w:p>
    <w:p w:rsidR="00463A24" w:rsidRPr="00D96556" w:rsidRDefault="00447EF6" w:rsidP="00D96556">
      <w:pPr>
        <w:pStyle w:val="Prrafodelista"/>
        <w:numPr>
          <w:ilvl w:val="0"/>
          <w:numId w:val="3"/>
        </w:numPr>
        <w:spacing w:line="240" w:lineRule="auto"/>
        <w:jc w:val="both"/>
        <w:rPr>
          <w:rFonts w:cs="Times New Roman"/>
        </w:rPr>
      </w:pPr>
      <w:r w:rsidRPr="00D96556">
        <w:rPr>
          <w:rFonts w:cs="Times New Roman"/>
        </w:rPr>
        <w:t>Ser</w:t>
      </w:r>
      <w:r w:rsidR="009F3D11" w:rsidRPr="00D96556">
        <w:rPr>
          <w:rFonts w:cs="Times New Roman"/>
        </w:rPr>
        <w:t xml:space="preserve"> trabajador </w:t>
      </w:r>
      <w:r w:rsidR="00344F12">
        <w:rPr>
          <w:rFonts w:cs="Times New Roman"/>
        </w:rPr>
        <w:t xml:space="preserve">o trabajadora </w:t>
      </w:r>
      <w:r w:rsidR="009F3D11" w:rsidRPr="00D96556">
        <w:rPr>
          <w:rFonts w:cs="Times New Roman"/>
        </w:rPr>
        <w:t>d</w:t>
      </w:r>
      <w:r w:rsidR="00B22BE4" w:rsidRPr="00D96556">
        <w:rPr>
          <w:rFonts w:cs="Times New Roman"/>
        </w:rPr>
        <w:t xml:space="preserve">e </w:t>
      </w:r>
      <w:r w:rsidR="000327ED">
        <w:rPr>
          <w:rFonts w:cs="Times New Roman"/>
        </w:rPr>
        <w:t>___________________________________</w:t>
      </w:r>
      <w:r w:rsidR="00800177">
        <w:rPr>
          <w:rFonts w:cs="Times New Roman"/>
        </w:rPr>
        <w:t>.</w:t>
      </w:r>
    </w:p>
    <w:p w:rsidR="00463A24" w:rsidRPr="00D96556" w:rsidRDefault="00463A24" w:rsidP="00D96556">
      <w:pPr>
        <w:pStyle w:val="Prrafodelista"/>
        <w:numPr>
          <w:ilvl w:val="0"/>
          <w:numId w:val="3"/>
        </w:numPr>
        <w:spacing w:line="240" w:lineRule="auto"/>
        <w:jc w:val="both"/>
        <w:rPr>
          <w:rFonts w:cs="Times New Roman"/>
        </w:rPr>
      </w:pPr>
      <w:r w:rsidRPr="00D96556">
        <w:rPr>
          <w:rFonts w:cs="Times New Roman"/>
        </w:rPr>
        <w:t xml:space="preserve">La edad mínima para poder afiliarse a un sindicato deberá ser de </w:t>
      </w:r>
      <w:r w:rsidR="009F3D11" w:rsidRPr="00D96556">
        <w:rPr>
          <w:rFonts w:cs="Times New Roman"/>
        </w:rPr>
        <w:t>dieciocho</w:t>
      </w:r>
      <w:r w:rsidRPr="00D96556">
        <w:rPr>
          <w:rFonts w:cs="Times New Roman"/>
        </w:rPr>
        <w:t>años de ed</w:t>
      </w:r>
      <w:r w:rsidR="00B47727" w:rsidRPr="00D96556">
        <w:rPr>
          <w:rFonts w:cs="Times New Roman"/>
        </w:rPr>
        <w:t>ad, y de cualquier nacionalidad</w:t>
      </w:r>
      <w:r w:rsidRPr="00D96556">
        <w:rPr>
          <w:rFonts w:cs="Times New Roman"/>
        </w:rPr>
        <w:t>;</w:t>
      </w:r>
    </w:p>
    <w:p w:rsidR="00463A24" w:rsidRPr="00D96556" w:rsidRDefault="00463A24" w:rsidP="00D96556">
      <w:pPr>
        <w:pStyle w:val="Prrafodelista"/>
        <w:numPr>
          <w:ilvl w:val="0"/>
          <w:numId w:val="3"/>
        </w:numPr>
        <w:spacing w:line="240" w:lineRule="auto"/>
        <w:jc w:val="both"/>
        <w:rPr>
          <w:rFonts w:cs="Times New Roman"/>
        </w:rPr>
      </w:pPr>
      <w:r w:rsidRPr="00D96556">
        <w:rPr>
          <w:rFonts w:cs="Times New Roman"/>
        </w:rPr>
        <w:t>Haber solicitado po</w:t>
      </w:r>
      <w:r w:rsidR="00746F67" w:rsidRPr="00D96556">
        <w:rPr>
          <w:rFonts w:cs="Times New Roman"/>
        </w:rPr>
        <w:t>r escrito su admisión, ante la Junta D</w:t>
      </w:r>
      <w:r w:rsidRPr="00D96556">
        <w:rPr>
          <w:rFonts w:cs="Times New Roman"/>
        </w:rPr>
        <w:t>irectiva; y</w:t>
      </w:r>
    </w:p>
    <w:p w:rsidR="00463A24" w:rsidRPr="00D96556" w:rsidRDefault="00463A24" w:rsidP="00D96556">
      <w:pPr>
        <w:pStyle w:val="Prrafodelista"/>
        <w:numPr>
          <w:ilvl w:val="0"/>
          <w:numId w:val="3"/>
        </w:numPr>
        <w:spacing w:line="240" w:lineRule="auto"/>
        <w:jc w:val="both"/>
        <w:rPr>
          <w:rFonts w:cs="Times New Roman"/>
        </w:rPr>
      </w:pPr>
      <w:r w:rsidRPr="00D96556">
        <w:rPr>
          <w:rFonts w:cs="Times New Roman"/>
        </w:rPr>
        <w:t xml:space="preserve">Observar buena conducta tanto en </w:t>
      </w:r>
      <w:r w:rsidR="00002156" w:rsidRPr="00D96556">
        <w:rPr>
          <w:rFonts w:cs="Times New Roman"/>
        </w:rPr>
        <w:t>público</w:t>
      </w:r>
      <w:r w:rsidRPr="00D96556">
        <w:rPr>
          <w:rFonts w:cs="Times New Roman"/>
        </w:rPr>
        <w:t xml:space="preserve"> como en privado.</w:t>
      </w:r>
    </w:p>
    <w:p w:rsidR="00463A24" w:rsidRPr="00D96556" w:rsidRDefault="009F3D11" w:rsidP="00D96556">
      <w:pPr>
        <w:spacing w:line="240" w:lineRule="auto"/>
        <w:jc w:val="both"/>
        <w:rPr>
          <w:rFonts w:cs="Times New Roman"/>
        </w:rPr>
      </w:pPr>
      <w:r w:rsidRPr="00D96556">
        <w:rPr>
          <w:rFonts w:cs="Times New Roman"/>
        </w:rPr>
        <w:t>Art. 8</w:t>
      </w:r>
      <w:r w:rsidR="00284445" w:rsidRPr="00D96556">
        <w:rPr>
          <w:rFonts w:cs="Times New Roman"/>
        </w:rPr>
        <w:t xml:space="preserve">  S</w:t>
      </w:r>
      <w:r w:rsidR="00463A24" w:rsidRPr="00D96556">
        <w:rPr>
          <w:rFonts w:cs="Times New Roman"/>
        </w:rPr>
        <w:t>on</w:t>
      </w:r>
      <w:r w:rsidRPr="00D96556">
        <w:rPr>
          <w:rFonts w:cs="Times New Roman"/>
        </w:rPr>
        <w:t xml:space="preserve"> deberes y </w:t>
      </w:r>
      <w:r w:rsidR="00463A24" w:rsidRPr="00D96556">
        <w:rPr>
          <w:rFonts w:cs="Times New Roman"/>
        </w:rPr>
        <w:t xml:space="preserve"> obligaciones de</w:t>
      </w:r>
      <w:r w:rsidR="00344F12">
        <w:rPr>
          <w:rFonts w:cs="Times New Roman"/>
        </w:rPr>
        <w:t xml:space="preserve"> las y </w:t>
      </w:r>
      <w:r w:rsidR="00463A24" w:rsidRPr="00D96556">
        <w:rPr>
          <w:rFonts w:cs="Times New Roman"/>
        </w:rPr>
        <w:t xml:space="preserve"> los </w:t>
      </w:r>
      <w:r w:rsidR="00344F12">
        <w:rPr>
          <w:rFonts w:cs="Times New Roman"/>
        </w:rPr>
        <w:t>integrantes</w:t>
      </w:r>
      <w:r w:rsidR="00463A24" w:rsidRPr="00D96556">
        <w:rPr>
          <w:rFonts w:cs="Times New Roman"/>
        </w:rPr>
        <w:t xml:space="preserve"> sindicales las siguientes:</w:t>
      </w:r>
    </w:p>
    <w:p w:rsidR="00463A24" w:rsidRPr="00D96556" w:rsidRDefault="00C15D7A" w:rsidP="00D96556">
      <w:pPr>
        <w:pStyle w:val="Prrafodelista"/>
        <w:numPr>
          <w:ilvl w:val="0"/>
          <w:numId w:val="4"/>
        </w:numPr>
        <w:spacing w:line="240" w:lineRule="auto"/>
        <w:jc w:val="both"/>
        <w:rPr>
          <w:rFonts w:cs="Times New Roman"/>
        </w:rPr>
      </w:pPr>
      <w:r w:rsidRPr="00D96556">
        <w:rPr>
          <w:rFonts w:cs="Times New Roman"/>
        </w:rPr>
        <w:t>C</w:t>
      </w:r>
      <w:r w:rsidR="00463A24" w:rsidRPr="00D96556">
        <w:rPr>
          <w:rFonts w:cs="Times New Roman"/>
        </w:rPr>
        <w:t xml:space="preserve">umplir los presentes Estatutos, así como también los </w:t>
      </w:r>
      <w:r w:rsidRPr="00D96556">
        <w:rPr>
          <w:rFonts w:cs="Times New Roman"/>
        </w:rPr>
        <w:t>acuerd</w:t>
      </w:r>
      <w:r w:rsidR="00463A24" w:rsidRPr="00D96556">
        <w:rPr>
          <w:rFonts w:cs="Times New Roman"/>
        </w:rPr>
        <w:t>os y</w:t>
      </w:r>
      <w:r w:rsidR="00B8302C" w:rsidRPr="00D96556">
        <w:rPr>
          <w:rFonts w:cs="Times New Roman"/>
        </w:rPr>
        <w:t xml:space="preserve"> resoluciones que emanen de la A</w:t>
      </w:r>
      <w:r w:rsidR="00BF1848" w:rsidRPr="00D96556">
        <w:rPr>
          <w:rFonts w:cs="Times New Roman"/>
        </w:rPr>
        <w:t xml:space="preserve">samblea </w:t>
      </w:r>
      <w:r w:rsidR="00463A24" w:rsidRPr="00D96556">
        <w:rPr>
          <w:rFonts w:cs="Times New Roman"/>
        </w:rPr>
        <w:t xml:space="preserve">y de la Junta Directiva. En el caso de resoluciones tomadas </w:t>
      </w:r>
      <w:r w:rsidRPr="00D96556">
        <w:rPr>
          <w:rFonts w:cs="Times New Roman"/>
        </w:rPr>
        <w:t>por la Junta D</w:t>
      </w:r>
      <w:r w:rsidR="00463A24" w:rsidRPr="00D96556">
        <w:rPr>
          <w:rFonts w:cs="Times New Roman"/>
        </w:rPr>
        <w:t xml:space="preserve">irectiva, </w:t>
      </w:r>
      <w:r w:rsidR="00BF1848" w:rsidRPr="00D96556">
        <w:rPr>
          <w:rFonts w:cs="Times New Roman"/>
        </w:rPr>
        <w:t>su cumplimiento será obligatorio</w:t>
      </w:r>
      <w:r w:rsidR="00463A24" w:rsidRPr="00D96556">
        <w:rPr>
          <w:rFonts w:cs="Times New Roman"/>
        </w:rPr>
        <w:t xml:space="preserve"> siempre que sea a favor de los derechos e intereses de los trabajadores </w:t>
      </w:r>
      <w:r w:rsidR="004A4BC9">
        <w:rPr>
          <w:rFonts w:cs="Times New Roman"/>
        </w:rPr>
        <w:t>y trabajadoras afiliada</w:t>
      </w:r>
      <w:r w:rsidR="00463A24" w:rsidRPr="00D96556">
        <w:rPr>
          <w:rFonts w:cs="Times New Roman"/>
        </w:rPr>
        <w:t>s a esta organización.</w:t>
      </w:r>
    </w:p>
    <w:p w:rsidR="00463A24" w:rsidRPr="00D96556" w:rsidRDefault="00463A24" w:rsidP="00D96556">
      <w:pPr>
        <w:pStyle w:val="Prrafodelista"/>
        <w:numPr>
          <w:ilvl w:val="0"/>
          <w:numId w:val="4"/>
        </w:numPr>
        <w:spacing w:line="240" w:lineRule="auto"/>
        <w:jc w:val="both"/>
        <w:rPr>
          <w:rFonts w:cs="Times New Roman"/>
        </w:rPr>
      </w:pPr>
      <w:r w:rsidRPr="00D96556">
        <w:rPr>
          <w:rFonts w:cs="Times New Roman"/>
        </w:rPr>
        <w:t>Asistir con puntualidad a las sesiones de Asamblea</w:t>
      </w:r>
      <w:r w:rsidR="001F398D" w:rsidRPr="00D96556">
        <w:rPr>
          <w:rFonts w:cs="Times New Roman"/>
        </w:rPr>
        <w:t>,</w:t>
      </w:r>
      <w:r w:rsidRPr="00D96556">
        <w:rPr>
          <w:rFonts w:cs="Times New Roman"/>
        </w:rPr>
        <w:t xml:space="preserve"> ya sean Ordinarias o Extrao</w:t>
      </w:r>
      <w:r w:rsidR="000C2A5F" w:rsidRPr="00D96556">
        <w:rPr>
          <w:rFonts w:cs="Times New Roman"/>
        </w:rPr>
        <w:t>rdinarias y a toda actividad en</w:t>
      </w:r>
      <w:r w:rsidRPr="00D96556">
        <w:rPr>
          <w:rFonts w:cs="Times New Roman"/>
        </w:rPr>
        <w:t xml:space="preserve"> beneficio de la Organización</w:t>
      </w:r>
      <w:r w:rsidR="000C2A5F" w:rsidRPr="00D96556">
        <w:rPr>
          <w:rFonts w:cs="Times New Roman"/>
        </w:rPr>
        <w:t>.</w:t>
      </w:r>
    </w:p>
    <w:p w:rsidR="00463A24" w:rsidRPr="00D96556" w:rsidRDefault="00463A24" w:rsidP="00D96556">
      <w:pPr>
        <w:pStyle w:val="Prrafodelista"/>
        <w:numPr>
          <w:ilvl w:val="0"/>
          <w:numId w:val="4"/>
        </w:numPr>
        <w:spacing w:line="240" w:lineRule="auto"/>
        <w:jc w:val="both"/>
        <w:rPr>
          <w:rFonts w:cs="Times New Roman"/>
        </w:rPr>
      </w:pPr>
      <w:r w:rsidRPr="00D96556">
        <w:rPr>
          <w:rFonts w:cs="Times New Roman"/>
        </w:rPr>
        <w:t>Pagar puntualmente todas las cuotas ordinarias y extraordinarias determinadas por la Asamblea, que sean indispensables o nec</w:t>
      </w:r>
      <w:r w:rsidR="007A62A5" w:rsidRPr="00D96556">
        <w:rPr>
          <w:rFonts w:cs="Times New Roman"/>
        </w:rPr>
        <w:t>esarias, estableciéndose</w:t>
      </w:r>
      <w:r w:rsidRPr="00D96556">
        <w:rPr>
          <w:rFonts w:cs="Times New Roman"/>
        </w:rPr>
        <w:t xml:space="preserve"> cuota ordinaria mensual </w:t>
      </w:r>
      <w:r w:rsidR="007A62A5" w:rsidRPr="00D96556">
        <w:rPr>
          <w:rFonts w:cs="Times New Roman"/>
        </w:rPr>
        <w:t>un dólar</w:t>
      </w:r>
      <w:r w:rsidRPr="00D96556">
        <w:rPr>
          <w:rFonts w:cs="Times New Roman"/>
        </w:rPr>
        <w:t>; y como cuota extraordinaria, la que se establezca oportunamente, es decir en el preciso instante en que las circunstancias así lo demandaren por acuerdo de la Asamblea;</w:t>
      </w:r>
    </w:p>
    <w:p w:rsidR="00463A24" w:rsidRPr="00D96556" w:rsidRDefault="00463A24" w:rsidP="00D96556">
      <w:pPr>
        <w:pStyle w:val="Prrafodelista"/>
        <w:numPr>
          <w:ilvl w:val="0"/>
          <w:numId w:val="4"/>
        </w:numPr>
        <w:spacing w:line="240" w:lineRule="auto"/>
        <w:jc w:val="both"/>
        <w:rPr>
          <w:rFonts w:cs="Times New Roman"/>
        </w:rPr>
      </w:pPr>
      <w:r w:rsidRPr="00D96556">
        <w:rPr>
          <w:rFonts w:cs="Times New Roman"/>
        </w:rPr>
        <w:t>Acatar las resoluciones y todo acuerdo que sean el producto razonable de la Asamblea, siempre y cuando se actué fiel y leal con los Estatutos de la Organización y con sus compañeros;</w:t>
      </w:r>
    </w:p>
    <w:p w:rsidR="00463A24" w:rsidRPr="00D96556" w:rsidRDefault="00463A24" w:rsidP="00D96556">
      <w:pPr>
        <w:pStyle w:val="Prrafodelista"/>
        <w:numPr>
          <w:ilvl w:val="0"/>
          <w:numId w:val="4"/>
        </w:numPr>
        <w:spacing w:line="240" w:lineRule="auto"/>
        <w:jc w:val="both"/>
        <w:rPr>
          <w:rFonts w:cs="Times New Roman"/>
        </w:rPr>
      </w:pPr>
      <w:r w:rsidRPr="00D96556">
        <w:rPr>
          <w:rFonts w:cs="Times New Roman"/>
        </w:rPr>
        <w:t xml:space="preserve">Observar buena conducta, tanto en el </w:t>
      </w:r>
      <w:r w:rsidR="00C15D7A" w:rsidRPr="00D96556">
        <w:rPr>
          <w:rFonts w:cs="Times New Roman"/>
        </w:rPr>
        <w:t>S</w:t>
      </w:r>
      <w:r w:rsidRPr="00D96556">
        <w:rPr>
          <w:rFonts w:cs="Times New Roman"/>
        </w:rPr>
        <w:t>indicato como en el resto de los movimientos sindicales y sociales en;</w:t>
      </w:r>
    </w:p>
    <w:p w:rsidR="00463A24" w:rsidRPr="00D96556" w:rsidRDefault="00463A24" w:rsidP="00D96556">
      <w:pPr>
        <w:pStyle w:val="Prrafodelista"/>
        <w:numPr>
          <w:ilvl w:val="0"/>
          <w:numId w:val="4"/>
        </w:numPr>
        <w:spacing w:line="240" w:lineRule="auto"/>
        <w:jc w:val="both"/>
        <w:rPr>
          <w:rFonts w:cs="Times New Roman"/>
        </w:rPr>
      </w:pPr>
      <w:r w:rsidRPr="00D96556">
        <w:rPr>
          <w:rFonts w:cs="Times New Roman"/>
        </w:rPr>
        <w:t>Presentar excusas con indicación de causa justificada, cuando no pueda asistir a una sesión de trabajo, y;</w:t>
      </w:r>
    </w:p>
    <w:p w:rsidR="00463A24" w:rsidRPr="00D96556" w:rsidRDefault="00463A24" w:rsidP="00D96556">
      <w:pPr>
        <w:pStyle w:val="Prrafodelista"/>
        <w:numPr>
          <w:ilvl w:val="0"/>
          <w:numId w:val="4"/>
        </w:numPr>
        <w:spacing w:line="240" w:lineRule="auto"/>
        <w:jc w:val="both"/>
        <w:rPr>
          <w:rFonts w:cs="Times New Roman"/>
        </w:rPr>
      </w:pPr>
      <w:r w:rsidRPr="00D96556">
        <w:rPr>
          <w:rFonts w:cs="Times New Roman"/>
        </w:rPr>
        <w:t xml:space="preserve">Las demás obligaciones que determinen los Estatutos y </w:t>
      </w:r>
      <w:r w:rsidR="004A4BC9">
        <w:rPr>
          <w:rFonts w:cs="Times New Roman"/>
        </w:rPr>
        <w:t>la Ley de Servicio Civil</w:t>
      </w:r>
      <w:r w:rsidRPr="00D96556">
        <w:rPr>
          <w:rFonts w:cs="Times New Roman"/>
        </w:rPr>
        <w:t>.</w:t>
      </w:r>
    </w:p>
    <w:p w:rsidR="00463A24" w:rsidRPr="00D96556" w:rsidRDefault="009F3D11" w:rsidP="00D96556">
      <w:pPr>
        <w:spacing w:line="240" w:lineRule="auto"/>
        <w:jc w:val="both"/>
        <w:rPr>
          <w:rFonts w:cs="Times New Roman"/>
        </w:rPr>
      </w:pPr>
      <w:r w:rsidRPr="00D96556">
        <w:rPr>
          <w:rFonts w:cs="Times New Roman"/>
        </w:rPr>
        <w:t xml:space="preserve">Art. 9 </w:t>
      </w:r>
      <w:r w:rsidR="00463A24" w:rsidRPr="00D96556">
        <w:rPr>
          <w:rFonts w:cs="Times New Roman"/>
        </w:rPr>
        <w:t xml:space="preserve"> </w:t>
      </w:r>
      <w:r w:rsidR="00C25C37">
        <w:rPr>
          <w:rFonts w:cs="Times New Roman"/>
        </w:rPr>
        <w:t>Las</w:t>
      </w:r>
      <w:r w:rsidR="00C25C37" w:rsidRPr="00D96556">
        <w:rPr>
          <w:rFonts w:cs="Times New Roman"/>
        </w:rPr>
        <w:t xml:space="preserve"> </w:t>
      </w:r>
      <w:r w:rsidR="002F4B73">
        <w:rPr>
          <w:rFonts w:cs="Times New Roman"/>
        </w:rPr>
        <w:t>personas</w:t>
      </w:r>
      <w:r w:rsidR="00C25C37">
        <w:rPr>
          <w:rFonts w:cs="Times New Roman"/>
        </w:rPr>
        <w:t xml:space="preserve"> integrantes</w:t>
      </w:r>
      <w:r w:rsidR="00C25C37" w:rsidRPr="00D96556">
        <w:rPr>
          <w:rFonts w:cs="Times New Roman"/>
        </w:rPr>
        <w:t xml:space="preserve"> </w:t>
      </w:r>
      <w:r w:rsidR="00463A24" w:rsidRPr="00D96556">
        <w:rPr>
          <w:rFonts w:cs="Times New Roman"/>
        </w:rPr>
        <w:t>del sindicato tienen los siguientes derechos:</w:t>
      </w:r>
    </w:p>
    <w:p w:rsidR="00463A24" w:rsidRPr="00D96556" w:rsidRDefault="00463A24" w:rsidP="00D96556">
      <w:pPr>
        <w:pStyle w:val="Prrafodelista"/>
        <w:numPr>
          <w:ilvl w:val="0"/>
          <w:numId w:val="5"/>
        </w:numPr>
        <w:spacing w:line="240" w:lineRule="auto"/>
        <w:jc w:val="both"/>
        <w:rPr>
          <w:rFonts w:cs="Times New Roman"/>
        </w:rPr>
      </w:pPr>
      <w:r w:rsidRPr="00D96556">
        <w:rPr>
          <w:rFonts w:cs="Times New Roman"/>
        </w:rPr>
        <w:t>Par</w:t>
      </w:r>
      <w:r w:rsidR="006C5100" w:rsidRPr="00D96556">
        <w:rPr>
          <w:rFonts w:cs="Times New Roman"/>
        </w:rPr>
        <w:t>ticipar activamente con derecho</w:t>
      </w:r>
      <w:r w:rsidRPr="00D96556">
        <w:rPr>
          <w:rFonts w:cs="Times New Roman"/>
        </w:rPr>
        <w:t xml:space="preserve"> de voz y voto en las deliberaciones y debates que se realicen en la Asamblea y presentar propuestas e iniciativas de conformidad a los intereses comunes del Sindicato</w:t>
      </w:r>
    </w:p>
    <w:p w:rsidR="00463A24" w:rsidRPr="00D96556" w:rsidRDefault="00463A24" w:rsidP="00D96556">
      <w:pPr>
        <w:pStyle w:val="Prrafodelista"/>
        <w:numPr>
          <w:ilvl w:val="0"/>
          <w:numId w:val="5"/>
        </w:numPr>
        <w:spacing w:line="240" w:lineRule="auto"/>
        <w:jc w:val="both"/>
        <w:rPr>
          <w:rFonts w:cs="Times New Roman"/>
        </w:rPr>
      </w:pPr>
      <w:r w:rsidRPr="00D96556">
        <w:rPr>
          <w:rFonts w:cs="Times New Roman"/>
        </w:rPr>
        <w:lastRenderedPageBreak/>
        <w:t xml:space="preserve">Elegir y ser electo para los cargos de dirección en </w:t>
      </w:r>
      <w:r w:rsidR="00002156" w:rsidRPr="00D96556">
        <w:rPr>
          <w:rFonts w:cs="Times New Roman"/>
        </w:rPr>
        <w:t>comisiones</w:t>
      </w:r>
      <w:r w:rsidRPr="00D96556">
        <w:rPr>
          <w:rFonts w:cs="Times New Roman"/>
        </w:rPr>
        <w:t xml:space="preserve"> o delegaciones, excepto cuando no se encuentren solventes con las cuotas establecidas;</w:t>
      </w:r>
    </w:p>
    <w:p w:rsidR="00463A24" w:rsidRPr="00D96556" w:rsidRDefault="00463A24" w:rsidP="00D96556">
      <w:pPr>
        <w:pStyle w:val="Prrafodelista"/>
        <w:numPr>
          <w:ilvl w:val="0"/>
          <w:numId w:val="5"/>
        </w:numPr>
        <w:spacing w:line="240" w:lineRule="auto"/>
        <w:jc w:val="both"/>
        <w:rPr>
          <w:rFonts w:cs="Times New Roman"/>
        </w:rPr>
      </w:pPr>
      <w:r w:rsidRPr="00D96556">
        <w:rPr>
          <w:rFonts w:cs="Times New Roman"/>
        </w:rPr>
        <w:t xml:space="preserve">Ser </w:t>
      </w:r>
      <w:r w:rsidR="005B49D8" w:rsidRPr="00D96556">
        <w:rPr>
          <w:rFonts w:cs="Times New Roman"/>
        </w:rPr>
        <w:t>re</w:t>
      </w:r>
      <w:r w:rsidRPr="00D96556">
        <w:rPr>
          <w:rFonts w:cs="Times New Roman"/>
        </w:rPr>
        <w:t xml:space="preserve">presentado por el </w:t>
      </w:r>
      <w:r w:rsidR="006C5100" w:rsidRPr="00D96556">
        <w:rPr>
          <w:rFonts w:cs="Times New Roman"/>
        </w:rPr>
        <w:t>S</w:t>
      </w:r>
      <w:r w:rsidRPr="00D96556">
        <w:rPr>
          <w:rFonts w:cs="Times New Roman"/>
        </w:rPr>
        <w:t xml:space="preserve">indicato mediante un requerimiento por escrito para defender sus derechos laborales; y </w:t>
      </w:r>
    </w:p>
    <w:p w:rsidR="00656A07" w:rsidRPr="000327ED" w:rsidRDefault="00463A24" w:rsidP="000327ED">
      <w:pPr>
        <w:pStyle w:val="Prrafodelista"/>
        <w:numPr>
          <w:ilvl w:val="0"/>
          <w:numId w:val="5"/>
        </w:numPr>
        <w:spacing w:line="240" w:lineRule="auto"/>
        <w:jc w:val="both"/>
        <w:rPr>
          <w:rFonts w:cs="Times New Roman"/>
        </w:rPr>
      </w:pPr>
      <w:r w:rsidRPr="00D96556">
        <w:rPr>
          <w:rFonts w:cs="Times New Roman"/>
        </w:rPr>
        <w:t xml:space="preserve">Nombrar a sus defensores ante los </w:t>
      </w:r>
      <w:r w:rsidR="004A4BC9">
        <w:rPr>
          <w:rFonts w:cs="Times New Roman"/>
        </w:rPr>
        <w:t xml:space="preserve">y las integrantes </w:t>
      </w:r>
      <w:r w:rsidRPr="00D96556">
        <w:rPr>
          <w:rFonts w:cs="Times New Roman"/>
        </w:rPr>
        <w:t xml:space="preserve">del </w:t>
      </w:r>
      <w:r w:rsidR="006C5100" w:rsidRPr="00D96556">
        <w:rPr>
          <w:rFonts w:cs="Times New Roman"/>
        </w:rPr>
        <w:t>S</w:t>
      </w:r>
      <w:r w:rsidRPr="00D96556">
        <w:rPr>
          <w:rFonts w:cs="Times New Roman"/>
        </w:rPr>
        <w:t xml:space="preserve">indicato o bien defenderse por </w:t>
      </w:r>
      <w:r w:rsidR="005B49D8" w:rsidRPr="00D96556">
        <w:rPr>
          <w:rFonts w:cs="Times New Roman"/>
        </w:rPr>
        <w:t>sí mismo ante la Comisión de H</w:t>
      </w:r>
      <w:r w:rsidR="00170EE6" w:rsidRPr="00D96556">
        <w:rPr>
          <w:rFonts w:cs="Times New Roman"/>
        </w:rPr>
        <w:t>onor y J</w:t>
      </w:r>
      <w:r w:rsidRPr="00D96556">
        <w:rPr>
          <w:rFonts w:cs="Times New Roman"/>
        </w:rPr>
        <w:t>usticia</w:t>
      </w:r>
      <w:r w:rsidR="00170EE6" w:rsidRPr="00D96556">
        <w:rPr>
          <w:rFonts w:cs="Times New Roman"/>
        </w:rPr>
        <w:t xml:space="preserve">, cuando haya infringido los </w:t>
      </w:r>
      <w:r w:rsidR="000652B1" w:rsidRPr="00D96556">
        <w:rPr>
          <w:rFonts w:cs="Times New Roman"/>
        </w:rPr>
        <w:t>presentes estatutos</w:t>
      </w:r>
      <w:r w:rsidRPr="00D96556">
        <w:rPr>
          <w:rFonts w:cs="Times New Roman"/>
        </w:rPr>
        <w:t>.</w:t>
      </w:r>
    </w:p>
    <w:p w:rsidR="00463A24" w:rsidRPr="00D96556" w:rsidRDefault="00463A24" w:rsidP="00D96556">
      <w:pPr>
        <w:spacing w:line="240" w:lineRule="auto"/>
        <w:jc w:val="center"/>
        <w:rPr>
          <w:rFonts w:cs="Times New Roman"/>
          <w:b/>
        </w:rPr>
      </w:pPr>
      <w:r w:rsidRPr="00D96556">
        <w:rPr>
          <w:rFonts w:cs="Times New Roman"/>
          <w:b/>
        </w:rPr>
        <w:t>CAPITULO IV</w:t>
      </w:r>
    </w:p>
    <w:p w:rsidR="00463A24" w:rsidRPr="00D96556" w:rsidRDefault="00463A24" w:rsidP="00D96556">
      <w:pPr>
        <w:spacing w:line="240" w:lineRule="auto"/>
        <w:jc w:val="center"/>
        <w:rPr>
          <w:rFonts w:cs="Times New Roman"/>
          <w:b/>
        </w:rPr>
      </w:pPr>
      <w:r w:rsidRPr="00D96556">
        <w:rPr>
          <w:rFonts w:cs="Times New Roman"/>
          <w:b/>
        </w:rPr>
        <w:t>DE LA ESTRUCTURA DEL SINDICATO.</w:t>
      </w:r>
    </w:p>
    <w:p w:rsidR="00463A24" w:rsidRPr="00D96556" w:rsidRDefault="009F3D11" w:rsidP="00D96556">
      <w:pPr>
        <w:spacing w:line="240" w:lineRule="auto"/>
        <w:jc w:val="both"/>
        <w:rPr>
          <w:rFonts w:cs="Times New Roman"/>
        </w:rPr>
      </w:pPr>
      <w:r w:rsidRPr="00D96556">
        <w:rPr>
          <w:rFonts w:cs="Times New Roman"/>
        </w:rPr>
        <w:t>Art. 10</w:t>
      </w:r>
      <w:r w:rsidR="00463A24" w:rsidRPr="00D96556">
        <w:rPr>
          <w:rFonts w:cs="Times New Roman"/>
        </w:rPr>
        <w:t xml:space="preserve"> Los órganos de gobierno del </w:t>
      </w:r>
      <w:r w:rsidR="006C5100" w:rsidRPr="00D96556">
        <w:rPr>
          <w:rFonts w:cs="Times New Roman"/>
        </w:rPr>
        <w:t>S</w:t>
      </w:r>
      <w:r w:rsidR="00463A24" w:rsidRPr="00D96556">
        <w:rPr>
          <w:rFonts w:cs="Times New Roman"/>
        </w:rPr>
        <w:t>indicato son:</w:t>
      </w:r>
    </w:p>
    <w:p w:rsidR="00463A24" w:rsidRPr="00D96556" w:rsidRDefault="00463A24" w:rsidP="00D96556">
      <w:pPr>
        <w:pStyle w:val="Prrafodelista"/>
        <w:numPr>
          <w:ilvl w:val="0"/>
          <w:numId w:val="6"/>
        </w:numPr>
        <w:spacing w:line="240" w:lineRule="auto"/>
        <w:jc w:val="both"/>
        <w:rPr>
          <w:rFonts w:cs="Times New Roman"/>
        </w:rPr>
      </w:pPr>
      <w:r w:rsidRPr="00D96556">
        <w:rPr>
          <w:rFonts w:cs="Times New Roman"/>
        </w:rPr>
        <w:t xml:space="preserve">La Asamblea </w:t>
      </w:r>
    </w:p>
    <w:p w:rsidR="00463A24" w:rsidRPr="00D96556" w:rsidRDefault="002308DC" w:rsidP="00D96556">
      <w:pPr>
        <w:pStyle w:val="Prrafodelista"/>
        <w:numPr>
          <w:ilvl w:val="0"/>
          <w:numId w:val="6"/>
        </w:numPr>
        <w:spacing w:line="240" w:lineRule="auto"/>
        <w:jc w:val="both"/>
        <w:rPr>
          <w:rFonts w:cs="Times New Roman"/>
        </w:rPr>
      </w:pPr>
      <w:r>
        <w:rPr>
          <w:rFonts w:cs="Times New Roman"/>
        </w:rPr>
        <w:t xml:space="preserve">La Junta Directiva; </w:t>
      </w:r>
    </w:p>
    <w:p w:rsidR="00463A24" w:rsidRPr="00D96556" w:rsidRDefault="00463A24" w:rsidP="00D96556">
      <w:pPr>
        <w:tabs>
          <w:tab w:val="left" w:pos="1665"/>
        </w:tabs>
        <w:spacing w:line="240" w:lineRule="auto"/>
        <w:jc w:val="center"/>
        <w:rPr>
          <w:rFonts w:cs="Times New Roman"/>
          <w:b/>
        </w:rPr>
      </w:pPr>
      <w:r w:rsidRPr="00D96556">
        <w:rPr>
          <w:rFonts w:cs="Times New Roman"/>
          <w:b/>
        </w:rPr>
        <w:t>CAPITULO V</w:t>
      </w:r>
    </w:p>
    <w:p w:rsidR="00463A24" w:rsidRPr="00D96556" w:rsidRDefault="00463A24" w:rsidP="00D96556">
      <w:pPr>
        <w:spacing w:line="240" w:lineRule="auto"/>
        <w:jc w:val="center"/>
        <w:rPr>
          <w:rFonts w:cs="Times New Roman"/>
          <w:b/>
        </w:rPr>
      </w:pPr>
      <w:r w:rsidRPr="00D96556">
        <w:rPr>
          <w:rFonts w:cs="Times New Roman"/>
          <w:b/>
        </w:rPr>
        <w:t>DE LA ASAMBLEA.</w:t>
      </w:r>
    </w:p>
    <w:p w:rsidR="00463A24" w:rsidRPr="00D96556" w:rsidRDefault="00EF3B57" w:rsidP="00D96556">
      <w:pPr>
        <w:spacing w:line="240" w:lineRule="auto"/>
        <w:jc w:val="both"/>
        <w:rPr>
          <w:rFonts w:cs="Times New Roman"/>
        </w:rPr>
      </w:pPr>
      <w:r w:rsidRPr="00D96556">
        <w:rPr>
          <w:rFonts w:cs="Times New Roman"/>
        </w:rPr>
        <w:t>Art. 11</w:t>
      </w:r>
      <w:r w:rsidR="00463A24" w:rsidRPr="00D96556">
        <w:rPr>
          <w:rFonts w:cs="Times New Roman"/>
        </w:rPr>
        <w:t xml:space="preserve"> La Asamblea estará integrada por la totalidad de sus afiliados y afiliadas al sindicato, la cual constituye la máxima autoridad</w:t>
      </w:r>
      <w:r w:rsidRPr="00D96556">
        <w:rPr>
          <w:rFonts w:cs="Times New Roman"/>
        </w:rPr>
        <w:t>.</w:t>
      </w:r>
    </w:p>
    <w:p w:rsidR="00EF3B57" w:rsidRPr="00D96556" w:rsidRDefault="00EF3B57" w:rsidP="00D96556">
      <w:pPr>
        <w:spacing w:line="240" w:lineRule="auto"/>
        <w:jc w:val="both"/>
        <w:rPr>
          <w:rFonts w:cs="Times New Roman"/>
        </w:rPr>
      </w:pPr>
      <w:r w:rsidRPr="00D96556">
        <w:rPr>
          <w:rFonts w:cs="Times New Roman"/>
        </w:rPr>
        <w:t xml:space="preserve">Art. 12 Para que pueda celebrar válidamente sus sesiones es necesario que concurran a ella la mitad </w:t>
      </w:r>
      <w:r w:rsidR="00A458D9" w:rsidRPr="00D96556">
        <w:rPr>
          <w:rFonts w:cs="Times New Roman"/>
        </w:rPr>
        <w:t>más</w:t>
      </w:r>
      <w:r w:rsidRPr="00D96556">
        <w:rPr>
          <w:rFonts w:cs="Times New Roman"/>
        </w:rPr>
        <w:t xml:space="preserve"> uno del total de los afiliados </w:t>
      </w:r>
      <w:r w:rsidR="004A4BC9">
        <w:rPr>
          <w:rFonts w:cs="Times New Roman"/>
        </w:rPr>
        <w:t xml:space="preserve">y las afiliadas </w:t>
      </w:r>
      <w:r w:rsidRPr="00D96556">
        <w:rPr>
          <w:rFonts w:cs="Times New Roman"/>
        </w:rPr>
        <w:t>al Sindicato que se encuentren activos y solventes. La Asamblea se reunirá ordinariamente dentro de los quin</w:t>
      </w:r>
      <w:r w:rsidR="001E12F8" w:rsidRPr="00D96556">
        <w:rPr>
          <w:rFonts w:cs="Times New Roman"/>
        </w:rPr>
        <w:t xml:space="preserve">ce días anteriores al día </w:t>
      </w:r>
      <w:r w:rsidR="000327ED">
        <w:rPr>
          <w:rFonts w:cs="Times New Roman"/>
        </w:rPr>
        <w:t>_______________________</w:t>
      </w:r>
      <w:r w:rsidR="000327ED" w:rsidRPr="000327ED">
        <w:rPr>
          <w:rFonts w:cs="Times New Roman"/>
          <w:b/>
        </w:rPr>
        <w:t xml:space="preserve"> (</w:t>
      </w:r>
      <w:r w:rsidR="00687140" w:rsidRPr="000327ED">
        <w:rPr>
          <w:rFonts w:cs="Times New Roman"/>
          <w:b/>
          <w:highlight w:val="yellow"/>
        </w:rPr>
        <w:t xml:space="preserve">fecha de </w:t>
      </w:r>
      <w:r w:rsidR="002F4B73" w:rsidRPr="000327ED">
        <w:rPr>
          <w:rFonts w:cs="Times New Roman"/>
          <w:b/>
          <w:highlight w:val="yellow"/>
        </w:rPr>
        <w:t>Constitución</w:t>
      </w:r>
      <w:r w:rsidR="000327ED" w:rsidRPr="000327ED">
        <w:rPr>
          <w:rFonts w:cs="Times New Roman"/>
          <w:b/>
          <w:highlight w:val="yellow"/>
        </w:rPr>
        <w:t xml:space="preserve"> del Sindicato</w:t>
      </w:r>
      <w:r w:rsidR="00687140" w:rsidRPr="000327ED">
        <w:rPr>
          <w:rFonts w:cs="Times New Roman"/>
          <w:b/>
          <w:highlight w:val="yellow"/>
        </w:rPr>
        <w:t>)</w:t>
      </w:r>
      <w:r w:rsidRPr="00D96556">
        <w:rPr>
          <w:rFonts w:cs="Times New Roman"/>
        </w:rPr>
        <w:t xml:space="preserve"> de cada año y extraordinariamente cuando sea convocada por la junta directiva o cuando lo soliciten por escrito el veinticinco por ciento de </w:t>
      </w:r>
      <w:r w:rsidR="00C25C37">
        <w:rPr>
          <w:rFonts w:cs="Times New Roman"/>
        </w:rPr>
        <w:t>las</w:t>
      </w:r>
      <w:r w:rsidR="00C25C37" w:rsidRPr="00D96556">
        <w:rPr>
          <w:rFonts w:cs="Times New Roman"/>
        </w:rPr>
        <w:t xml:space="preserve"> </w:t>
      </w:r>
      <w:r w:rsidR="00C25C37">
        <w:rPr>
          <w:rFonts w:cs="Times New Roman"/>
        </w:rPr>
        <w:t>y los integrantes</w:t>
      </w:r>
      <w:r w:rsidR="00C25C37" w:rsidRPr="00D96556">
        <w:rPr>
          <w:rFonts w:cs="Times New Roman"/>
        </w:rPr>
        <w:t xml:space="preserve"> </w:t>
      </w:r>
      <w:r w:rsidRPr="00D96556">
        <w:rPr>
          <w:rFonts w:cs="Times New Roman"/>
        </w:rPr>
        <w:t>activos y solventes del Sindicato, quienes tendrán competencia para resolver todos aquellos asuntos concernientes al mismo.</w:t>
      </w:r>
    </w:p>
    <w:p w:rsidR="00EF3B57" w:rsidRPr="00D96556" w:rsidRDefault="00EF3B57" w:rsidP="00D96556">
      <w:pPr>
        <w:spacing w:line="240" w:lineRule="auto"/>
        <w:jc w:val="both"/>
        <w:rPr>
          <w:rFonts w:cs="Times New Roman"/>
        </w:rPr>
      </w:pPr>
      <w:r w:rsidRPr="00D96556">
        <w:rPr>
          <w:rFonts w:cs="Times New Roman"/>
        </w:rPr>
        <w:t>La convocatoria a Asamblea ordinaria y extraordinaria se harán por cualquier medio de publicidad escrita con quince días de anticipación su fuere ordinaria y de dos días por lo menos si fuera extraordinaria.</w:t>
      </w:r>
    </w:p>
    <w:p w:rsidR="00EF3B57" w:rsidRPr="00D96556" w:rsidRDefault="00EF3B57" w:rsidP="00D96556">
      <w:pPr>
        <w:spacing w:line="240" w:lineRule="auto"/>
        <w:jc w:val="both"/>
        <w:rPr>
          <w:rFonts w:cs="Times New Roman"/>
        </w:rPr>
      </w:pPr>
      <w:r w:rsidRPr="00D96556">
        <w:rPr>
          <w:rFonts w:cs="Times New Roman"/>
        </w:rPr>
        <w:t xml:space="preserve">Si no hubiera quorum en la primera convocatoria se podrá convocar en el acto para otra Asamblea la cual será considerada como de segunda convocatoria pudiendo celebrarse inmediatamente después de aquella para la cual no hubo quorum esta segunda Asamblea se celebrara con el número de afiliados </w:t>
      </w:r>
      <w:r w:rsidR="00C25C37">
        <w:rPr>
          <w:rFonts w:cs="Times New Roman"/>
        </w:rPr>
        <w:t xml:space="preserve">y afiliadas </w:t>
      </w:r>
      <w:r w:rsidRPr="00D96556">
        <w:rPr>
          <w:rFonts w:cs="Times New Roman"/>
        </w:rPr>
        <w:t xml:space="preserve">presentes y las resoluciones y acuerdos que en ella se tomen será de acatamiento forzoso para todos </w:t>
      </w:r>
      <w:r w:rsidR="00C25C37">
        <w:rPr>
          <w:rFonts w:cs="Times New Roman"/>
        </w:rPr>
        <w:t>las</w:t>
      </w:r>
      <w:r w:rsidR="00C25C37" w:rsidRPr="00D96556">
        <w:rPr>
          <w:rFonts w:cs="Times New Roman"/>
        </w:rPr>
        <w:t xml:space="preserve"> </w:t>
      </w:r>
      <w:r w:rsidR="00C25C37">
        <w:rPr>
          <w:rFonts w:cs="Times New Roman"/>
        </w:rPr>
        <w:t>y los integrantes</w:t>
      </w:r>
      <w:r w:rsidRPr="00D96556">
        <w:rPr>
          <w:rFonts w:cs="Times New Roman"/>
        </w:rPr>
        <w:t>. Lo anterior deberá hacerse constar en el acta respectiva.</w:t>
      </w:r>
    </w:p>
    <w:p w:rsidR="00EF3B57" w:rsidRPr="00D96556" w:rsidRDefault="00EF3B57" w:rsidP="00D96556">
      <w:pPr>
        <w:spacing w:line="240" w:lineRule="auto"/>
        <w:jc w:val="both"/>
        <w:rPr>
          <w:rFonts w:cs="Times New Roman"/>
        </w:rPr>
      </w:pPr>
      <w:r w:rsidRPr="00D96556">
        <w:rPr>
          <w:rFonts w:cs="Times New Roman"/>
        </w:rPr>
        <w:t>Art. 13 En caso de que la junta directiva se negare a convocar para una Asamblea</w:t>
      </w:r>
      <w:r w:rsidR="00B77364" w:rsidRPr="00D96556">
        <w:rPr>
          <w:rFonts w:cs="Times New Roman"/>
        </w:rPr>
        <w:t>,</w:t>
      </w:r>
      <w:r w:rsidRPr="00D96556">
        <w:rPr>
          <w:rFonts w:cs="Times New Roman"/>
        </w:rPr>
        <w:t xml:space="preserve"> la convocatoria deberán realizarla el veinticinco por ciento de </w:t>
      </w:r>
      <w:r w:rsidR="00C25C37">
        <w:rPr>
          <w:rFonts w:cs="Times New Roman"/>
        </w:rPr>
        <w:t>las</w:t>
      </w:r>
      <w:r w:rsidR="00C25C37" w:rsidRPr="00D96556">
        <w:rPr>
          <w:rFonts w:cs="Times New Roman"/>
        </w:rPr>
        <w:t xml:space="preserve"> </w:t>
      </w:r>
      <w:r w:rsidR="00C25C37">
        <w:rPr>
          <w:rFonts w:cs="Times New Roman"/>
        </w:rPr>
        <w:t>y los integrantes</w:t>
      </w:r>
      <w:r w:rsidR="00C25C37" w:rsidRPr="00D96556">
        <w:rPr>
          <w:rFonts w:cs="Times New Roman"/>
        </w:rPr>
        <w:t xml:space="preserve"> </w:t>
      </w:r>
      <w:r w:rsidRPr="00D96556">
        <w:rPr>
          <w:rFonts w:cs="Times New Roman"/>
        </w:rPr>
        <w:t xml:space="preserve">del sindicato quienes la firmaran explicando en la misma porque se procede de esa forma reunida la Asamblea tomaran los acuerdos pertinentes eligiendo un Comisión conformada por un presidente, un Vicepresidente y un Secretario para presidan la sesión y los acuerdos que en esta Asamblea se tomen serán </w:t>
      </w:r>
      <w:r w:rsidR="00B77364" w:rsidRPr="00D96556">
        <w:rPr>
          <w:rFonts w:cs="Times New Roman"/>
        </w:rPr>
        <w:t>válidos</w:t>
      </w:r>
      <w:r w:rsidRPr="00D96556">
        <w:rPr>
          <w:rFonts w:cs="Times New Roman"/>
        </w:rPr>
        <w:t xml:space="preserve"> y de acatamiento forzoso para todos </w:t>
      </w:r>
      <w:r w:rsidR="00C25C37">
        <w:rPr>
          <w:rFonts w:cs="Times New Roman"/>
        </w:rPr>
        <w:t>las</w:t>
      </w:r>
      <w:r w:rsidR="00C25C37" w:rsidRPr="00D96556">
        <w:rPr>
          <w:rFonts w:cs="Times New Roman"/>
        </w:rPr>
        <w:t xml:space="preserve"> </w:t>
      </w:r>
      <w:r w:rsidR="00C25C37">
        <w:rPr>
          <w:rFonts w:cs="Times New Roman"/>
        </w:rPr>
        <w:t>y los integrantes</w:t>
      </w:r>
      <w:r w:rsidRPr="00D96556">
        <w:rPr>
          <w:rFonts w:cs="Times New Roman"/>
        </w:rPr>
        <w:t xml:space="preserve">. </w:t>
      </w:r>
      <w:r w:rsidR="00B77364" w:rsidRPr="00D96556">
        <w:rPr>
          <w:rFonts w:cs="Times New Roman"/>
        </w:rPr>
        <w:t>Las</w:t>
      </w:r>
      <w:r w:rsidRPr="00D96556">
        <w:rPr>
          <w:rFonts w:cs="Times New Roman"/>
        </w:rPr>
        <w:t xml:space="preserve"> funciones de la comisión caducaran al finalizar la sesión.</w:t>
      </w:r>
    </w:p>
    <w:p w:rsidR="0034267F" w:rsidRPr="00D96556" w:rsidRDefault="00EF3B57" w:rsidP="00D96556">
      <w:pPr>
        <w:spacing w:line="240" w:lineRule="auto"/>
        <w:jc w:val="both"/>
        <w:rPr>
          <w:rFonts w:cs="Times New Roman"/>
        </w:rPr>
      </w:pPr>
      <w:r w:rsidRPr="00D96556">
        <w:rPr>
          <w:rFonts w:cs="Times New Roman"/>
        </w:rPr>
        <w:lastRenderedPageBreak/>
        <w:t>Art. 1</w:t>
      </w:r>
      <w:r w:rsidR="006017E3" w:rsidRPr="00D96556">
        <w:rPr>
          <w:rFonts w:cs="Times New Roman"/>
        </w:rPr>
        <w:t>4 las atribuciones de la Asamblea:</w:t>
      </w:r>
    </w:p>
    <w:p w:rsidR="0034267F" w:rsidRPr="00D96556" w:rsidRDefault="0034267F" w:rsidP="00D96556">
      <w:pPr>
        <w:pStyle w:val="Prrafodelista"/>
        <w:numPr>
          <w:ilvl w:val="0"/>
          <w:numId w:val="7"/>
        </w:numPr>
        <w:spacing w:line="240" w:lineRule="auto"/>
        <w:jc w:val="both"/>
        <w:rPr>
          <w:rFonts w:cs="Times New Roman"/>
        </w:rPr>
      </w:pPr>
      <w:r w:rsidRPr="00D96556">
        <w:rPr>
          <w:rFonts w:cs="Times New Roman"/>
        </w:rPr>
        <w:t xml:space="preserve">Elegir anualmente a </w:t>
      </w:r>
      <w:r w:rsidR="004A4BC9">
        <w:rPr>
          <w:rFonts w:cs="Times New Roman"/>
        </w:rPr>
        <w:t xml:space="preserve">las </w:t>
      </w:r>
      <w:r w:rsidR="002F4B73">
        <w:rPr>
          <w:rFonts w:cs="Times New Roman"/>
        </w:rPr>
        <w:t>personas integrantes</w:t>
      </w:r>
      <w:r w:rsidRPr="00D96556">
        <w:rPr>
          <w:rFonts w:cs="Times New Roman"/>
        </w:rPr>
        <w:t xml:space="preserve"> de la Junta Directiva, </w:t>
      </w:r>
      <w:r w:rsidR="0072726F" w:rsidRPr="00D96556">
        <w:rPr>
          <w:rFonts w:cs="Times New Roman"/>
        </w:rPr>
        <w:t>Comisión</w:t>
      </w:r>
      <w:r w:rsidRPr="00D96556">
        <w:rPr>
          <w:rFonts w:cs="Times New Roman"/>
        </w:rPr>
        <w:t xml:space="preserve"> de Honor y Justicia y de Hacienda; la elección de la Junta Directiva se llevara a cabo dentro de los quince días anteriores al </w:t>
      </w:r>
      <w:r w:rsidR="000327ED" w:rsidRPr="000327ED">
        <w:rPr>
          <w:rFonts w:cs="Times New Roman"/>
        </w:rPr>
        <w:t>______</w:t>
      </w:r>
      <w:r w:rsidR="000327ED">
        <w:rPr>
          <w:rFonts w:cs="Times New Roman"/>
        </w:rPr>
        <w:t>_______</w:t>
      </w:r>
      <w:r w:rsidR="000327ED" w:rsidRPr="000327ED">
        <w:rPr>
          <w:rFonts w:cs="Times New Roman"/>
        </w:rPr>
        <w:t>___</w:t>
      </w:r>
      <w:proofErr w:type="gramStart"/>
      <w:r w:rsidR="000327ED" w:rsidRPr="000327ED">
        <w:rPr>
          <w:rFonts w:cs="Times New Roman"/>
        </w:rPr>
        <w:t>_</w:t>
      </w:r>
      <w:r w:rsidR="00D26A6F" w:rsidRPr="000327ED">
        <w:rPr>
          <w:rFonts w:cs="Times New Roman"/>
        </w:rPr>
        <w:t>(</w:t>
      </w:r>
      <w:proofErr w:type="gramEnd"/>
      <w:r w:rsidR="00D26A6F" w:rsidRPr="000327ED">
        <w:rPr>
          <w:rFonts w:cs="Times New Roman"/>
          <w:b/>
          <w:highlight w:val="yellow"/>
        </w:rPr>
        <w:t>fecha de constitución del sindicato</w:t>
      </w:r>
      <w:r w:rsidR="00D26A6F" w:rsidRPr="00D26A6F">
        <w:rPr>
          <w:rFonts w:cs="Times New Roman"/>
          <w:highlight w:val="yellow"/>
        </w:rPr>
        <w:t>)</w:t>
      </w:r>
      <w:r w:rsidR="00D26A6F">
        <w:rPr>
          <w:rFonts w:cs="Times New Roman"/>
        </w:rPr>
        <w:t xml:space="preserve"> </w:t>
      </w:r>
      <w:r w:rsidRPr="00D96556">
        <w:rPr>
          <w:rFonts w:cs="Times New Roman"/>
        </w:rPr>
        <w:t xml:space="preserve">de cada año, y sus </w:t>
      </w:r>
      <w:r w:rsidR="00C25C37">
        <w:rPr>
          <w:rFonts w:cs="Times New Roman"/>
        </w:rPr>
        <w:t>integrantes</w:t>
      </w:r>
      <w:r w:rsidRPr="00D96556">
        <w:rPr>
          <w:rFonts w:cs="Times New Roman"/>
        </w:rPr>
        <w:t xml:space="preserve"> podrán ser electos </w:t>
      </w:r>
      <w:r w:rsidR="00A7365D" w:rsidRPr="00D96556">
        <w:rPr>
          <w:rFonts w:cs="Times New Roman"/>
        </w:rPr>
        <w:t xml:space="preserve">o reelectos </w:t>
      </w:r>
      <w:r w:rsidRPr="00D96556">
        <w:rPr>
          <w:rFonts w:cs="Times New Roman"/>
        </w:rPr>
        <w:t>parcial o to</w:t>
      </w:r>
      <w:r w:rsidR="00614828">
        <w:rPr>
          <w:rFonts w:cs="Times New Roman"/>
        </w:rPr>
        <w:t>talmente en cualquier secretaría</w:t>
      </w:r>
      <w:r w:rsidRPr="00D96556">
        <w:rPr>
          <w:rFonts w:cs="Times New Roman"/>
        </w:rPr>
        <w:t xml:space="preserve"> si así disidiese la Asamblea.</w:t>
      </w:r>
    </w:p>
    <w:p w:rsidR="0034267F" w:rsidRPr="00D96556" w:rsidRDefault="0034267F" w:rsidP="00D96556">
      <w:pPr>
        <w:pStyle w:val="Prrafodelista"/>
        <w:numPr>
          <w:ilvl w:val="0"/>
          <w:numId w:val="7"/>
        </w:numPr>
        <w:spacing w:line="240" w:lineRule="auto"/>
        <w:jc w:val="both"/>
        <w:rPr>
          <w:rFonts w:cs="Times New Roman"/>
        </w:rPr>
      </w:pPr>
      <w:r w:rsidRPr="00D96556">
        <w:rPr>
          <w:rFonts w:cs="Times New Roman"/>
        </w:rPr>
        <w:t>Aprobar las reformas de los Estatutos del Sindicato</w:t>
      </w:r>
    </w:p>
    <w:p w:rsidR="0034267F" w:rsidRPr="00D96556" w:rsidRDefault="0034267F" w:rsidP="00D96556">
      <w:pPr>
        <w:pStyle w:val="Prrafodelista"/>
        <w:numPr>
          <w:ilvl w:val="0"/>
          <w:numId w:val="7"/>
        </w:numPr>
        <w:spacing w:line="240" w:lineRule="auto"/>
        <w:jc w:val="both"/>
        <w:rPr>
          <w:rFonts w:cs="Times New Roman"/>
        </w:rPr>
      </w:pPr>
      <w:r w:rsidRPr="00D96556">
        <w:rPr>
          <w:rFonts w:cs="Times New Roman"/>
        </w:rPr>
        <w:t xml:space="preserve">Aprobar o reprobar por medio de voto </w:t>
      </w:r>
      <w:r w:rsidR="001E0840" w:rsidRPr="00D96556">
        <w:rPr>
          <w:rFonts w:cs="Times New Roman"/>
        </w:rPr>
        <w:t>s</w:t>
      </w:r>
      <w:r w:rsidRPr="00D96556">
        <w:rPr>
          <w:rFonts w:cs="Times New Roman"/>
        </w:rPr>
        <w:t xml:space="preserve">ingular y secreto la memoria anual de labores de la Junta Directiva </w:t>
      </w:r>
      <w:r w:rsidR="00C55F3A" w:rsidRPr="00D96556">
        <w:rPr>
          <w:rFonts w:cs="Times New Roman"/>
        </w:rPr>
        <w:t>o como la asamblea lo defina.</w:t>
      </w:r>
    </w:p>
    <w:p w:rsidR="0034267F" w:rsidRPr="00D96556" w:rsidRDefault="0034267F" w:rsidP="00D96556">
      <w:pPr>
        <w:pStyle w:val="Prrafodelista"/>
        <w:numPr>
          <w:ilvl w:val="0"/>
          <w:numId w:val="7"/>
        </w:numPr>
        <w:spacing w:line="240" w:lineRule="auto"/>
        <w:jc w:val="both"/>
        <w:rPr>
          <w:rFonts w:cs="Times New Roman"/>
        </w:rPr>
      </w:pPr>
      <w:r w:rsidRPr="00D96556">
        <w:rPr>
          <w:rFonts w:cs="Times New Roman"/>
        </w:rPr>
        <w:t>Conocer aprobar o desaprobar la propuesta de presupuesto anual, elaborado por la Junta Directiva, en la cual expresara con detalle los gastos que se proyecten;</w:t>
      </w:r>
    </w:p>
    <w:p w:rsidR="0034267F" w:rsidRPr="00D96556" w:rsidRDefault="0034267F" w:rsidP="00D96556">
      <w:pPr>
        <w:pStyle w:val="Prrafodelista"/>
        <w:numPr>
          <w:ilvl w:val="0"/>
          <w:numId w:val="7"/>
        </w:numPr>
        <w:spacing w:line="240" w:lineRule="auto"/>
        <w:jc w:val="both"/>
        <w:rPr>
          <w:rFonts w:cs="Times New Roman"/>
        </w:rPr>
      </w:pPr>
      <w:r w:rsidRPr="00D96556">
        <w:rPr>
          <w:rFonts w:cs="Times New Roman"/>
        </w:rPr>
        <w:t>A</w:t>
      </w:r>
      <w:r w:rsidR="007D4F0A" w:rsidRPr="00D96556">
        <w:rPr>
          <w:rFonts w:cs="Times New Roman"/>
        </w:rPr>
        <w:t>utorizar</w:t>
      </w:r>
      <w:r w:rsidRPr="00D96556">
        <w:rPr>
          <w:rFonts w:cs="Times New Roman"/>
        </w:rPr>
        <w:t xml:space="preserve"> toda clase de inversión mayor de quinientos dólares siempre que hayan sido incluidas en el presupuesto;</w:t>
      </w:r>
    </w:p>
    <w:p w:rsidR="0034267F" w:rsidRPr="00D96556" w:rsidRDefault="0034267F" w:rsidP="00D96556">
      <w:pPr>
        <w:pStyle w:val="Prrafodelista"/>
        <w:numPr>
          <w:ilvl w:val="0"/>
          <w:numId w:val="7"/>
        </w:numPr>
        <w:spacing w:line="240" w:lineRule="auto"/>
        <w:jc w:val="both"/>
        <w:rPr>
          <w:rFonts w:cs="Times New Roman"/>
        </w:rPr>
      </w:pPr>
      <w:r w:rsidRPr="00D96556">
        <w:rPr>
          <w:rFonts w:cs="Times New Roman"/>
        </w:rPr>
        <w:t xml:space="preserve">Acordar el monto de las </w:t>
      </w:r>
      <w:r w:rsidR="007D4F0A" w:rsidRPr="00D96556">
        <w:rPr>
          <w:rFonts w:cs="Times New Roman"/>
        </w:rPr>
        <w:t>cuotas</w:t>
      </w:r>
      <w:r w:rsidRPr="00D96556">
        <w:rPr>
          <w:rFonts w:cs="Times New Roman"/>
        </w:rPr>
        <w:t xml:space="preserve"> ordinarias y extraordinarias el </w:t>
      </w:r>
      <w:r w:rsidR="006017E3" w:rsidRPr="00D96556">
        <w:rPr>
          <w:rFonts w:cs="Times New Roman"/>
        </w:rPr>
        <w:t>número</w:t>
      </w:r>
      <w:r w:rsidRPr="00D96556">
        <w:rPr>
          <w:rFonts w:cs="Times New Roman"/>
        </w:rPr>
        <w:t xml:space="preserve"> de veces que en el año puedan cobrar estas </w:t>
      </w:r>
      <w:r w:rsidR="001E0840" w:rsidRPr="00D96556">
        <w:rPr>
          <w:rFonts w:cs="Times New Roman"/>
        </w:rPr>
        <w:t>últimas</w:t>
      </w:r>
      <w:r w:rsidRPr="00D96556">
        <w:rPr>
          <w:rFonts w:cs="Times New Roman"/>
        </w:rPr>
        <w:t xml:space="preserve">, </w:t>
      </w:r>
      <w:r w:rsidR="007D4F0A" w:rsidRPr="00D96556">
        <w:rPr>
          <w:rFonts w:cs="Times New Roman"/>
        </w:rPr>
        <w:t>así</w:t>
      </w:r>
      <w:r w:rsidRPr="00D96556">
        <w:rPr>
          <w:rFonts w:cs="Times New Roman"/>
        </w:rPr>
        <w:t xml:space="preserve"> como la cantidad máxima que se pueden cobrar en su concepto y las formas de cobrar una y otra;</w:t>
      </w:r>
    </w:p>
    <w:p w:rsidR="007D4F0A" w:rsidRPr="00D96556" w:rsidRDefault="007D4F0A" w:rsidP="00D96556">
      <w:pPr>
        <w:pStyle w:val="Prrafodelista"/>
        <w:numPr>
          <w:ilvl w:val="0"/>
          <w:numId w:val="7"/>
        </w:numPr>
        <w:spacing w:line="240" w:lineRule="auto"/>
        <w:jc w:val="both"/>
        <w:rPr>
          <w:rFonts w:cs="Times New Roman"/>
        </w:rPr>
      </w:pPr>
      <w:r w:rsidRPr="00D96556">
        <w:rPr>
          <w:rFonts w:cs="Times New Roman"/>
        </w:rPr>
        <w:t xml:space="preserve">Remover a </w:t>
      </w:r>
      <w:r w:rsidR="00C25C37">
        <w:rPr>
          <w:rFonts w:cs="Times New Roman"/>
        </w:rPr>
        <w:t>las</w:t>
      </w:r>
      <w:r w:rsidR="00C25C37" w:rsidRPr="00D96556">
        <w:rPr>
          <w:rFonts w:cs="Times New Roman"/>
        </w:rPr>
        <w:t xml:space="preserve"> </w:t>
      </w:r>
      <w:r w:rsidR="00C25C37">
        <w:rPr>
          <w:rFonts w:cs="Times New Roman"/>
        </w:rPr>
        <w:t>y los integrantes</w:t>
      </w:r>
      <w:r w:rsidR="00C25C37" w:rsidRPr="00D96556">
        <w:rPr>
          <w:rFonts w:cs="Times New Roman"/>
        </w:rPr>
        <w:t xml:space="preserve"> </w:t>
      </w:r>
      <w:r w:rsidRPr="00D96556">
        <w:rPr>
          <w:rFonts w:cs="Times New Roman"/>
        </w:rPr>
        <w:t>de la Junta Directiva y comisiones, cuando estatutariamente o leg</w:t>
      </w:r>
      <w:r w:rsidR="00CD7030" w:rsidRPr="00D96556">
        <w:rPr>
          <w:rFonts w:cs="Times New Roman"/>
        </w:rPr>
        <w:t>almente hayan motivos para ello</w:t>
      </w:r>
      <w:r w:rsidRPr="00D96556">
        <w:rPr>
          <w:rFonts w:cs="Times New Roman"/>
        </w:rPr>
        <w:t xml:space="preserve"> debiendo elegir al sustituto o sustitutos;</w:t>
      </w:r>
    </w:p>
    <w:p w:rsidR="0034267F" w:rsidRPr="00D96556" w:rsidRDefault="007D4F0A" w:rsidP="00D96556">
      <w:pPr>
        <w:pStyle w:val="Prrafodelista"/>
        <w:numPr>
          <w:ilvl w:val="0"/>
          <w:numId w:val="7"/>
        </w:numPr>
        <w:spacing w:line="240" w:lineRule="auto"/>
        <w:jc w:val="both"/>
        <w:rPr>
          <w:rFonts w:cs="Times New Roman"/>
        </w:rPr>
      </w:pPr>
      <w:r w:rsidRPr="00D96556">
        <w:rPr>
          <w:rFonts w:cs="Times New Roman"/>
        </w:rPr>
        <w:t xml:space="preserve">Acordar, con los dos tercios de votos de los </w:t>
      </w:r>
      <w:r w:rsidR="004A4BC9">
        <w:rPr>
          <w:rFonts w:cs="Times New Roman"/>
        </w:rPr>
        <w:t>y las integrantes</w:t>
      </w:r>
      <w:r w:rsidRPr="00D96556">
        <w:rPr>
          <w:rFonts w:cs="Times New Roman"/>
        </w:rPr>
        <w:t xml:space="preserve"> por lo menos, la disolución voluntaria del sindicato de acuerdo a lo que dispone la ley y los presentes estatutos;</w:t>
      </w:r>
    </w:p>
    <w:p w:rsidR="007D4F0A" w:rsidRPr="00D96556" w:rsidRDefault="007D4F0A" w:rsidP="00D96556">
      <w:pPr>
        <w:pStyle w:val="Prrafodelista"/>
        <w:numPr>
          <w:ilvl w:val="0"/>
          <w:numId w:val="7"/>
        </w:numPr>
        <w:spacing w:line="240" w:lineRule="auto"/>
        <w:jc w:val="both"/>
        <w:rPr>
          <w:rFonts w:cs="Times New Roman"/>
        </w:rPr>
      </w:pPr>
      <w:r w:rsidRPr="00D96556">
        <w:rPr>
          <w:rFonts w:cs="Times New Roman"/>
        </w:rPr>
        <w:t xml:space="preserve">Acordar la suspensión de derechos, destitución o expulsión de uno o mas </w:t>
      </w:r>
      <w:r w:rsidR="00C25C37">
        <w:rPr>
          <w:rFonts w:cs="Times New Roman"/>
        </w:rPr>
        <w:t>integrantes</w:t>
      </w:r>
      <w:r w:rsidRPr="00D96556">
        <w:rPr>
          <w:rFonts w:cs="Times New Roman"/>
        </w:rPr>
        <w:t xml:space="preserve"> del sindicato de acuerdo a lo dispuesto en el código de trabajo y las disposiciones de los presentes estatutos;</w:t>
      </w:r>
    </w:p>
    <w:p w:rsidR="00463A24" w:rsidRPr="00D96556" w:rsidRDefault="007D4F0A" w:rsidP="00D96556">
      <w:pPr>
        <w:pStyle w:val="Prrafodelista"/>
        <w:numPr>
          <w:ilvl w:val="0"/>
          <w:numId w:val="7"/>
        </w:numPr>
        <w:spacing w:line="240" w:lineRule="auto"/>
        <w:jc w:val="both"/>
        <w:rPr>
          <w:rFonts w:cs="Times New Roman"/>
        </w:rPr>
      </w:pPr>
      <w:r w:rsidRPr="00D96556">
        <w:rPr>
          <w:rFonts w:cs="Times New Roman"/>
        </w:rPr>
        <w:t>Autorizar el ingreso del sindicato a una federación y en su caso autorizar el retiro de dicha organización siempre que el acuerdo provenga de una Asamblea Legalmente Constituida, informando lo mas pronto posible a la organización respectiva; y</w:t>
      </w:r>
    </w:p>
    <w:p w:rsidR="007D4F0A" w:rsidRPr="00D96556" w:rsidRDefault="007D4F0A" w:rsidP="00D96556">
      <w:pPr>
        <w:pStyle w:val="Prrafodelista"/>
        <w:numPr>
          <w:ilvl w:val="0"/>
          <w:numId w:val="7"/>
        </w:numPr>
        <w:spacing w:line="240" w:lineRule="auto"/>
        <w:jc w:val="both"/>
        <w:rPr>
          <w:rFonts w:cs="Times New Roman"/>
        </w:rPr>
      </w:pPr>
      <w:r w:rsidRPr="00D96556">
        <w:rPr>
          <w:rFonts w:cs="Times New Roman"/>
        </w:rPr>
        <w:t>Decidir sobre todos aquellos asuntos que no estén encomendados a otros órganos del sindicato.</w:t>
      </w:r>
    </w:p>
    <w:p w:rsidR="00E86D49" w:rsidRPr="00D96556" w:rsidRDefault="00E86D49" w:rsidP="00D96556">
      <w:pPr>
        <w:spacing w:line="240" w:lineRule="auto"/>
        <w:jc w:val="both"/>
        <w:rPr>
          <w:rFonts w:cs="Times New Roman"/>
        </w:rPr>
      </w:pPr>
      <w:r w:rsidRPr="00D96556">
        <w:rPr>
          <w:rFonts w:cs="Times New Roman"/>
        </w:rPr>
        <w:t>Art. 15 En las Asambleas ya sean estas Ordinarias o Extraordinarias, deberán seguirse los procedimientos siguientes:</w:t>
      </w:r>
    </w:p>
    <w:p w:rsidR="00EE6E52" w:rsidRPr="00D96556" w:rsidRDefault="00EE6E52" w:rsidP="00D96556">
      <w:pPr>
        <w:pStyle w:val="Prrafodelista"/>
        <w:numPr>
          <w:ilvl w:val="0"/>
          <w:numId w:val="8"/>
        </w:numPr>
        <w:spacing w:line="240" w:lineRule="auto"/>
        <w:jc w:val="both"/>
        <w:rPr>
          <w:rFonts w:cs="Times New Roman"/>
        </w:rPr>
      </w:pPr>
      <w:r w:rsidRPr="00D96556">
        <w:rPr>
          <w:rFonts w:cs="Times New Roman"/>
        </w:rPr>
        <w:t xml:space="preserve">Puesto a discusión un asunto la persona quien ostente la </w:t>
      </w:r>
      <w:r w:rsidR="00BE3878">
        <w:rPr>
          <w:rFonts w:cs="Times New Roman"/>
        </w:rPr>
        <w:t>Secretarí</w:t>
      </w:r>
      <w:r w:rsidR="00BE3878" w:rsidRPr="00D96556">
        <w:rPr>
          <w:rFonts w:cs="Times New Roman"/>
        </w:rPr>
        <w:t>a</w:t>
      </w:r>
      <w:r w:rsidRPr="00D96556">
        <w:rPr>
          <w:rFonts w:cs="Times New Roman"/>
        </w:rPr>
        <w:t xml:space="preserve"> General o la persona que en su defecto preside la sesión, estará en la obligación de observar previamente lo dispuesto en los presentes estatutos si todo está en forma, procederá a declarar inaugurada la Asamblea.</w:t>
      </w:r>
    </w:p>
    <w:p w:rsidR="00EE6E52" w:rsidRPr="00D96556" w:rsidRDefault="00EE6E52" w:rsidP="00D96556">
      <w:pPr>
        <w:pStyle w:val="Prrafodelista"/>
        <w:numPr>
          <w:ilvl w:val="0"/>
          <w:numId w:val="8"/>
        </w:numPr>
        <w:spacing w:line="240" w:lineRule="auto"/>
        <w:jc w:val="both"/>
        <w:rPr>
          <w:rFonts w:cs="Times New Roman"/>
        </w:rPr>
      </w:pPr>
      <w:r w:rsidRPr="00D96556">
        <w:rPr>
          <w:rFonts w:cs="Times New Roman"/>
        </w:rPr>
        <w:t>Llenado el requisito anterior, se someterá a discusión y aprobación de la agenda, la cual contendrá los puntos que han motivado la convocatoria.</w:t>
      </w:r>
    </w:p>
    <w:p w:rsidR="00EE6E52" w:rsidRPr="00D96556" w:rsidRDefault="00EE6E52" w:rsidP="00D96556">
      <w:pPr>
        <w:pStyle w:val="Prrafodelista"/>
        <w:numPr>
          <w:ilvl w:val="0"/>
          <w:numId w:val="8"/>
        </w:numPr>
        <w:spacing w:line="240" w:lineRule="auto"/>
        <w:jc w:val="both"/>
        <w:rPr>
          <w:rFonts w:cs="Times New Roman"/>
        </w:rPr>
      </w:pPr>
      <w:r w:rsidRPr="00D96556">
        <w:rPr>
          <w:rFonts w:cs="Times New Roman"/>
        </w:rPr>
        <w:t>Puesto en discusión un punto; la persona que preside la sesión concederá el uso de la palabra tomando en cuenta el orden de solicitudes, se interrumpirá la lista de solicitudes solo para moción de orden.</w:t>
      </w:r>
    </w:p>
    <w:p w:rsidR="00EE6E52" w:rsidRPr="00D96556" w:rsidRDefault="00EE6E52" w:rsidP="00D96556">
      <w:pPr>
        <w:pStyle w:val="Prrafodelista"/>
        <w:numPr>
          <w:ilvl w:val="0"/>
          <w:numId w:val="8"/>
        </w:numPr>
        <w:spacing w:line="240" w:lineRule="auto"/>
        <w:jc w:val="both"/>
        <w:rPr>
          <w:rFonts w:cs="Times New Roman"/>
        </w:rPr>
      </w:pPr>
      <w:r w:rsidRPr="00D96556">
        <w:rPr>
          <w:rFonts w:cs="Times New Roman"/>
        </w:rPr>
        <w:t xml:space="preserve">Los Asambleístas deberán expresar sus opiniones con respecto a decoro, evitando en todo momento dañar la integridad moral de </w:t>
      </w:r>
      <w:r w:rsidR="00C25C37">
        <w:rPr>
          <w:rFonts w:cs="Times New Roman"/>
        </w:rPr>
        <w:t>las</w:t>
      </w:r>
      <w:r w:rsidR="00C25C37" w:rsidRPr="00D96556">
        <w:rPr>
          <w:rFonts w:cs="Times New Roman"/>
        </w:rPr>
        <w:t xml:space="preserve"> </w:t>
      </w:r>
      <w:r w:rsidR="00C25C37">
        <w:rPr>
          <w:rFonts w:cs="Times New Roman"/>
        </w:rPr>
        <w:t>y los integrantes</w:t>
      </w:r>
      <w:r w:rsidR="00C25C37" w:rsidRPr="00D96556">
        <w:rPr>
          <w:rFonts w:cs="Times New Roman"/>
        </w:rPr>
        <w:t xml:space="preserve"> </w:t>
      </w:r>
      <w:r w:rsidRPr="00D96556">
        <w:rPr>
          <w:rFonts w:cs="Times New Roman"/>
        </w:rPr>
        <w:t>del sindicato.</w:t>
      </w:r>
    </w:p>
    <w:p w:rsidR="00E86D49" w:rsidRDefault="00E86D49" w:rsidP="00D96556">
      <w:pPr>
        <w:spacing w:line="240" w:lineRule="auto"/>
        <w:jc w:val="both"/>
        <w:rPr>
          <w:rFonts w:cs="Times New Roman"/>
        </w:rPr>
      </w:pPr>
      <w:r w:rsidRPr="00D96556">
        <w:rPr>
          <w:rFonts w:cs="Times New Roman"/>
        </w:rPr>
        <w:t>En los demás casos deberá sujetarse a las reglas del procedimiento establecido en los presentes estatutos.</w:t>
      </w:r>
    </w:p>
    <w:p w:rsidR="00667B7C" w:rsidRPr="00D96556" w:rsidRDefault="00667B7C" w:rsidP="00D96556">
      <w:pPr>
        <w:spacing w:line="240" w:lineRule="auto"/>
        <w:jc w:val="both"/>
        <w:rPr>
          <w:rFonts w:cs="Times New Roman"/>
        </w:rPr>
      </w:pPr>
    </w:p>
    <w:p w:rsidR="00B47F87" w:rsidRPr="00D96556" w:rsidRDefault="00B47F87" w:rsidP="00D96556">
      <w:pPr>
        <w:spacing w:line="240" w:lineRule="auto"/>
        <w:jc w:val="center"/>
        <w:rPr>
          <w:rFonts w:cs="Times New Roman"/>
          <w:b/>
        </w:rPr>
      </w:pPr>
      <w:r w:rsidRPr="00D96556">
        <w:rPr>
          <w:rFonts w:cs="Times New Roman"/>
          <w:b/>
        </w:rPr>
        <w:lastRenderedPageBreak/>
        <w:t>CAPITULO VI</w:t>
      </w:r>
    </w:p>
    <w:p w:rsidR="00B47F87" w:rsidRPr="00D96556" w:rsidRDefault="00C25C37" w:rsidP="00D96556">
      <w:pPr>
        <w:spacing w:line="240" w:lineRule="auto"/>
        <w:jc w:val="center"/>
        <w:rPr>
          <w:rFonts w:cs="Times New Roman"/>
          <w:b/>
        </w:rPr>
      </w:pPr>
      <w:r w:rsidRPr="00C25C37">
        <w:rPr>
          <w:rFonts w:cs="Times New Roman"/>
          <w:b/>
        </w:rPr>
        <w:t>LAS Y LOS INTEGRANTES</w:t>
      </w:r>
      <w:r w:rsidRPr="00D96556">
        <w:rPr>
          <w:rFonts w:cs="Times New Roman"/>
        </w:rPr>
        <w:t xml:space="preserve"> </w:t>
      </w:r>
      <w:r w:rsidR="00B47F87" w:rsidRPr="00D96556">
        <w:rPr>
          <w:rFonts w:cs="Times New Roman"/>
          <w:b/>
        </w:rPr>
        <w:t>DE LA JUNTA DIRECTIVA.</w:t>
      </w:r>
    </w:p>
    <w:p w:rsidR="00B47F87" w:rsidRPr="00D96556" w:rsidRDefault="00EE6E52" w:rsidP="00D96556">
      <w:pPr>
        <w:spacing w:line="240" w:lineRule="auto"/>
        <w:rPr>
          <w:rFonts w:cs="Times New Roman"/>
        </w:rPr>
      </w:pPr>
      <w:r w:rsidRPr="00D96556">
        <w:rPr>
          <w:rFonts w:cs="Times New Roman"/>
        </w:rPr>
        <w:t>Art. 16</w:t>
      </w:r>
      <w:r w:rsidR="00B47F87" w:rsidRPr="00D96556">
        <w:rPr>
          <w:rFonts w:cs="Times New Roman"/>
        </w:rPr>
        <w:t xml:space="preserve"> la junta directiva tendría a su cargo la d</w:t>
      </w:r>
      <w:r w:rsidR="005563BB" w:rsidRPr="00D96556">
        <w:rPr>
          <w:rFonts w:cs="Times New Roman"/>
        </w:rPr>
        <w:t>irección y administración de tod</w:t>
      </w:r>
      <w:r w:rsidR="00B47F87" w:rsidRPr="00D96556">
        <w:rPr>
          <w:rFonts w:cs="Times New Roman"/>
        </w:rPr>
        <w:t>o el s</w:t>
      </w:r>
      <w:r w:rsidR="004A4BC9">
        <w:rPr>
          <w:rFonts w:cs="Times New Roman"/>
        </w:rPr>
        <w:t>indicato y se compondrá de once integrantes</w:t>
      </w:r>
      <w:r w:rsidR="00B47F87" w:rsidRPr="00D96556">
        <w:rPr>
          <w:rFonts w:cs="Times New Roman"/>
        </w:rPr>
        <w:t xml:space="preserve"> los cuales </w:t>
      </w:r>
      <w:r w:rsidR="00F352FD">
        <w:rPr>
          <w:rFonts w:cs="Times New Roman"/>
        </w:rPr>
        <w:t>serán electos para las secretarí</w:t>
      </w:r>
      <w:r w:rsidR="00B47F87" w:rsidRPr="00D96556">
        <w:rPr>
          <w:rFonts w:cs="Times New Roman"/>
        </w:rPr>
        <w:t>as siguientes:</w:t>
      </w:r>
    </w:p>
    <w:p w:rsidR="00B47F87" w:rsidRPr="00D96556" w:rsidRDefault="002308DC" w:rsidP="00D96556">
      <w:pPr>
        <w:pStyle w:val="Prrafodelista"/>
        <w:numPr>
          <w:ilvl w:val="0"/>
          <w:numId w:val="9"/>
        </w:numPr>
        <w:spacing w:line="240" w:lineRule="auto"/>
        <w:rPr>
          <w:rFonts w:cs="Times New Roman"/>
        </w:rPr>
      </w:pPr>
      <w:r>
        <w:rPr>
          <w:rFonts w:cs="Times New Roman"/>
        </w:rPr>
        <w:t>Secretarí</w:t>
      </w:r>
      <w:r w:rsidR="00B47F87" w:rsidRPr="00D96556">
        <w:rPr>
          <w:rFonts w:cs="Times New Roman"/>
        </w:rPr>
        <w:t>a General</w:t>
      </w:r>
    </w:p>
    <w:p w:rsidR="00B47F87" w:rsidRPr="00D96556" w:rsidRDefault="002308DC" w:rsidP="00D96556">
      <w:pPr>
        <w:pStyle w:val="Prrafodelista"/>
        <w:numPr>
          <w:ilvl w:val="0"/>
          <w:numId w:val="9"/>
        </w:numPr>
        <w:spacing w:line="240" w:lineRule="auto"/>
        <w:rPr>
          <w:rFonts w:cs="Times New Roman"/>
        </w:rPr>
      </w:pPr>
      <w:r>
        <w:rPr>
          <w:rFonts w:cs="Times New Roman"/>
        </w:rPr>
        <w:t>Secretarí</w:t>
      </w:r>
      <w:r w:rsidR="00B47F87" w:rsidRPr="00D96556">
        <w:rPr>
          <w:rFonts w:cs="Times New Roman"/>
        </w:rPr>
        <w:t>a de Organización y Estadística;</w:t>
      </w:r>
    </w:p>
    <w:p w:rsidR="00B47F87" w:rsidRPr="00D96556" w:rsidRDefault="002308DC" w:rsidP="00D96556">
      <w:pPr>
        <w:pStyle w:val="Prrafodelista"/>
        <w:numPr>
          <w:ilvl w:val="0"/>
          <w:numId w:val="9"/>
        </w:numPr>
        <w:spacing w:line="240" w:lineRule="auto"/>
        <w:rPr>
          <w:rFonts w:cs="Times New Roman"/>
        </w:rPr>
      </w:pPr>
      <w:r>
        <w:rPr>
          <w:rFonts w:cs="Times New Roman"/>
        </w:rPr>
        <w:t>Secretarí</w:t>
      </w:r>
      <w:r w:rsidR="00B47F87" w:rsidRPr="00D96556">
        <w:rPr>
          <w:rFonts w:cs="Times New Roman"/>
        </w:rPr>
        <w:t>a Primera de Conflictos;</w:t>
      </w:r>
    </w:p>
    <w:p w:rsidR="00B47F87" w:rsidRPr="00D96556" w:rsidRDefault="002308DC" w:rsidP="00D96556">
      <w:pPr>
        <w:pStyle w:val="Prrafodelista"/>
        <w:numPr>
          <w:ilvl w:val="0"/>
          <w:numId w:val="9"/>
        </w:numPr>
        <w:spacing w:line="240" w:lineRule="auto"/>
        <w:rPr>
          <w:rFonts w:cs="Times New Roman"/>
        </w:rPr>
      </w:pPr>
      <w:r>
        <w:rPr>
          <w:rFonts w:cs="Times New Roman"/>
        </w:rPr>
        <w:t>Secretarí</w:t>
      </w:r>
      <w:r w:rsidRPr="00D96556">
        <w:rPr>
          <w:rFonts w:cs="Times New Roman"/>
        </w:rPr>
        <w:t xml:space="preserve">a </w:t>
      </w:r>
      <w:r w:rsidR="00B47F87" w:rsidRPr="00D96556">
        <w:rPr>
          <w:rFonts w:cs="Times New Roman"/>
        </w:rPr>
        <w:t>Segunda de Conflictos;</w:t>
      </w:r>
    </w:p>
    <w:p w:rsidR="00B47F87" w:rsidRPr="00D96556" w:rsidRDefault="00B47F87" w:rsidP="00D96556">
      <w:pPr>
        <w:pStyle w:val="Prrafodelista"/>
        <w:numPr>
          <w:ilvl w:val="0"/>
          <w:numId w:val="9"/>
        </w:numPr>
        <w:spacing w:line="240" w:lineRule="auto"/>
        <w:rPr>
          <w:rFonts w:cs="Times New Roman"/>
        </w:rPr>
      </w:pPr>
      <w:r w:rsidRPr="00D96556">
        <w:rPr>
          <w:rFonts w:cs="Times New Roman"/>
        </w:rPr>
        <w:t>Secretaría de Finanzas;</w:t>
      </w:r>
    </w:p>
    <w:p w:rsidR="00B47F87" w:rsidRPr="00D96556" w:rsidRDefault="002308DC" w:rsidP="00D96556">
      <w:pPr>
        <w:pStyle w:val="Prrafodelista"/>
        <w:numPr>
          <w:ilvl w:val="0"/>
          <w:numId w:val="9"/>
        </w:numPr>
        <w:spacing w:line="240" w:lineRule="auto"/>
        <w:rPr>
          <w:rFonts w:cs="Times New Roman"/>
        </w:rPr>
      </w:pPr>
      <w:r>
        <w:rPr>
          <w:rFonts w:cs="Times New Roman"/>
        </w:rPr>
        <w:t>Secretarí</w:t>
      </w:r>
      <w:r w:rsidRPr="00D96556">
        <w:rPr>
          <w:rFonts w:cs="Times New Roman"/>
        </w:rPr>
        <w:t>a</w:t>
      </w:r>
      <w:r w:rsidR="00B47F87" w:rsidRPr="00D96556">
        <w:rPr>
          <w:rFonts w:cs="Times New Roman"/>
        </w:rPr>
        <w:t xml:space="preserve"> de Educación y Cultura;</w:t>
      </w:r>
    </w:p>
    <w:p w:rsidR="00B47F87" w:rsidRPr="00D96556" w:rsidRDefault="002308DC" w:rsidP="00D96556">
      <w:pPr>
        <w:pStyle w:val="Prrafodelista"/>
        <w:numPr>
          <w:ilvl w:val="0"/>
          <w:numId w:val="9"/>
        </w:numPr>
        <w:spacing w:line="240" w:lineRule="auto"/>
        <w:rPr>
          <w:rFonts w:cs="Times New Roman"/>
        </w:rPr>
      </w:pPr>
      <w:r>
        <w:rPr>
          <w:rFonts w:cs="Times New Roman"/>
        </w:rPr>
        <w:t>Secretarí</w:t>
      </w:r>
      <w:r w:rsidRPr="00D96556">
        <w:rPr>
          <w:rFonts w:cs="Times New Roman"/>
        </w:rPr>
        <w:t>a</w:t>
      </w:r>
      <w:r w:rsidR="00B47F87" w:rsidRPr="00D96556">
        <w:rPr>
          <w:rFonts w:cs="Times New Roman"/>
        </w:rPr>
        <w:t xml:space="preserve"> de Prensa y Propaganda;</w:t>
      </w:r>
    </w:p>
    <w:p w:rsidR="00B47F87" w:rsidRPr="00D96556" w:rsidRDefault="002308DC" w:rsidP="00D96556">
      <w:pPr>
        <w:pStyle w:val="Prrafodelista"/>
        <w:numPr>
          <w:ilvl w:val="0"/>
          <w:numId w:val="9"/>
        </w:numPr>
        <w:spacing w:line="240" w:lineRule="auto"/>
        <w:rPr>
          <w:rFonts w:cs="Times New Roman"/>
        </w:rPr>
      </w:pPr>
      <w:r>
        <w:rPr>
          <w:rFonts w:cs="Times New Roman"/>
        </w:rPr>
        <w:t>Secretarí</w:t>
      </w:r>
      <w:r w:rsidRPr="00D96556">
        <w:rPr>
          <w:rFonts w:cs="Times New Roman"/>
        </w:rPr>
        <w:t>a</w:t>
      </w:r>
      <w:r w:rsidR="00B47F87" w:rsidRPr="00D96556">
        <w:rPr>
          <w:rFonts w:cs="Times New Roman"/>
        </w:rPr>
        <w:t xml:space="preserve"> de Relaciones Nacionales e Internacionales;</w:t>
      </w:r>
    </w:p>
    <w:p w:rsidR="00B47F87" w:rsidRPr="00D96556" w:rsidRDefault="00CD6DFD" w:rsidP="00D96556">
      <w:pPr>
        <w:pStyle w:val="Prrafodelista"/>
        <w:numPr>
          <w:ilvl w:val="0"/>
          <w:numId w:val="9"/>
        </w:numPr>
        <w:spacing w:line="240" w:lineRule="auto"/>
        <w:rPr>
          <w:rFonts w:cs="Times New Roman"/>
        </w:rPr>
      </w:pPr>
      <w:r w:rsidRPr="00D96556">
        <w:rPr>
          <w:rFonts w:cs="Times New Roman"/>
        </w:rPr>
        <w:t>Secretaría</w:t>
      </w:r>
      <w:r w:rsidR="00B47F87" w:rsidRPr="00D96556">
        <w:rPr>
          <w:rFonts w:cs="Times New Roman"/>
        </w:rPr>
        <w:t xml:space="preserve"> de Seguridad y Previsión Social;</w:t>
      </w:r>
    </w:p>
    <w:p w:rsidR="00B47F87" w:rsidRPr="00D96556" w:rsidRDefault="002308DC" w:rsidP="00D96556">
      <w:pPr>
        <w:pStyle w:val="Prrafodelista"/>
        <w:numPr>
          <w:ilvl w:val="0"/>
          <w:numId w:val="9"/>
        </w:numPr>
        <w:spacing w:line="240" w:lineRule="auto"/>
        <w:rPr>
          <w:rFonts w:cs="Times New Roman"/>
        </w:rPr>
      </w:pPr>
      <w:r>
        <w:rPr>
          <w:rFonts w:cs="Times New Roman"/>
        </w:rPr>
        <w:t>Secretarí</w:t>
      </w:r>
      <w:r w:rsidRPr="00D96556">
        <w:rPr>
          <w:rFonts w:cs="Times New Roman"/>
        </w:rPr>
        <w:t>a</w:t>
      </w:r>
      <w:r w:rsidR="00B47F87" w:rsidRPr="00D96556">
        <w:rPr>
          <w:rFonts w:cs="Times New Roman"/>
        </w:rPr>
        <w:t xml:space="preserve"> de Actas y Acuerdos; y </w:t>
      </w:r>
    </w:p>
    <w:p w:rsidR="00B47F87" w:rsidRPr="00D96556" w:rsidRDefault="002308DC" w:rsidP="00D96556">
      <w:pPr>
        <w:pStyle w:val="Prrafodelista"/>
        <w:numPr>
          <w:ilvl w:val="0"/>
          <w:numId w:val="9"/>
        </w:numPr>
        <w:spacing w:line="240" w:lineRule="auto"/>
        <w:rPr>
          <w:rFonts w:cs="Times New Roman"/>
        </w:rPr>
      </w:pPr>
      <w:r>
        <w:rPr>
          <w:rFonts w:cs="Times New Roman"/>
        </w:rPr>
        <w:t>Secretarí</w:t>
      </w:r>
      <w:r w:rsidRPr="00D96556">
        <w:rPr>
          <w:rFonts w:cs="Times New Roman"/>
        </w:rPr>
        <w:t>a</w:t>
      </w:r>
      <w:r w:rsidR="00B47F87" w:rsidRPr="00D96556">
        <w:rPr>
          <w:rFonts w:cs="Times New Roman"/>
        </w:rPr>
        <w:t xml:space="preserve"> de la Mujer.</w:t>
      </w:r>
    </w:p>
    <w:p w:rsidR="00EE6E52" w:rsidRPr="00D96556" w:rsidRDefault="00EE6E52" w:rsidP="00D96556">
      <w:pPr>
        <w:spacing w:line="240" w:lineRule="auto"/>
        <w:rPr>
          <w:rFonts w:cs="Times New Roman"/>
        </w:rPr>
      </w:pPr>
      <w:r w:rsidRPr="00D96556">
        <w:rPr>
          <w:rFonts w:cs="Times New Roman"/>
        </w:rPr>
        <w:t xml:space="preserve">La representación judicial y extrajudicial del sindicato </w:t>
      </w:r>
      <w:r w:rsidR="00F352FD">
        <w:rPr>
          <w:rFonts w:cs="Times New Roman"/>
        </w:rPr>
        <w:t>serán ejercidos por la secretaría General, secretarí</w:t>
      </w:r>
      <w:r w:rsidRPr="00D96556">
        <w:rPr>
          <w:rFonts w:cs="Times New Roman"/>
        </w:rPr>
        <w:t>a de organi</w:t>
      </w:r>
      <w:r w:rsidR="00F352FD">
        <w:rPr>
          <w:rFonts w:cs="Times New Roman"/>
        </w:rPr>
        <w:t>zación y Estadística y Secretarí</w:t>
      </w:r>
      <w:r w:rsidRPr="00D96556">
        <w:rPr>
          <w:rFonts w:cs="Times New Roman"/>
        </w:rPr>
        <w:t>a primero de Conflictos, quienes ejercerán tal facultad en forma conjunta o separadamente, pudiendo estos otorgar poderes para tal representación.</w:t>
      </w:r>
    </w:p>
    <w:p w:rsidR="00B47F87" w:rsidRPr="00D96556" w:rsidRDefault="00B47F87" w:rsidP="00D96556">
      <w:pPr>
        <w:spacing w:line="240" w:lineRule="auto"/>
        <w:rPr>
          <w:rFonts w:cs="Times New Roman"/>
        </w:rPr>
      </w:pPr>
      <w:r w:rsidRPr="00D96556">
        <w:rPr>
          <w:rFonts w:cs="Times New Roman"/>
        </w:rPr>
        <w:t xml:space="preserve">Art. 19  Para ser </w:t>
      </w:r>
      <w:r w:rsidR="004A4BC9">
        <w:rPr>
          <w:rFonts w:cs="Times New Roman"/>
        </w:rPr>
        <w:t xml:space="preserve">integrante </w:t>
      </w:r>
      <w:r w:rsidRPr="00D96556">
        <w:rPr>
          <w:rFonts w:cs="Times New Roman"/>
        </w:rPr>
        <w:t>de la Junta Directiva se requiere:</w:t>
      </w:r>
    </w:p>
    <w:p w:rsidR="00B47F87" w:rsidRPr="00D96556" w:rsidRDefault="00B47F87" w:rsidP="00D96556">
      <w:pPr>
        <w:pStyle w:val="Prrafodelista"/>
        <w:numPr>
          <w:ilvl w:val="0"/>
          <w:numId w:val="10"/>
        </w:numPr>
        <w:spacing w:line="240" w:lineRule="auto"/>
        <w:rPr>
          <w:rFonts w:cs="Times New Roman"/>
        </w:rPr>
      </w:pPr>
      <w:r w:rsidRPr="00D96556">
        <w:rPr>
          <w:rFonts w:cs="Times New Roman"/>
        </w:rPr>
        <w:t>Ser Salvadoreño de Nacimiento;</w:t>
      </w:r>
    </w:p>
    <w:p w:rsidR="00B47F87" w:rsidRPr="00D96556" w:rsidRDefault="00B47F87" w:rsidP="00D96556">
      <w:pPr>
        <w:pStyle w:val="Prrafodelista"/>
        <w:numPr>
          <w:ilvl w:val="0"/>
          <w:numId w:val="10"/>
        </w:numPr>
        <w:spacing w:line="240" w:lineRule="auto"/>
        <w:rPr>
          <w:rFonts w:cs="Times New Roman"/>
        </w:rPr>
      </w:pPr>
      <w:r w:rsidRPr="00D96556">
        <w:rPr>
          <w:rFonts w:cs="Times New Roman"/>
        </w:rPr>
        <w:t>Ser Mayor de dieciocho años de edad;</w:t>
      </w:r>
    </w:p>
    <w:p w:rsidR="00B47F87" w:rsidRPr="00D96556" w:rsidRDefault="00B47F87" w:rsidP="00D96556">
      <w:pPr>
        <w:pStyle w:val="Prrafodelista"/>
        <w:numPr>
          <w:ilvl w:val="0"/>
          <w:numId w:val="10"/>
        </w:numPr>
        <w:spacing w:line="240" w:lineRule="auto"/>
        <w:rPr>
          <w:rFonts w:cs="Times New Roman"/>
        </w:rPr>
      </w:pPr>
      <w:r w:rsidRPr="00D96556">
        <w:rPr>
          <w:rFonts w:cs="Times New Roman"/>
        </w:rPr>
        <w:t>Ser miembro activo y solvente del sindicato;</w:t>
      </w:r>
    </w:p>
    <w:p w:rsidR="00B47F87" w:rsidRPr="00D96556" w:rsidRDefault="00B47F87" w:rsidP="00D96556">
      <w:pPr>
        <w:pStyle w:val="Prrafodelista"/>
        <w:numPr>
          <w:ilvl w:val="0"/>
          <w:numId w:val="10"/>
        </w:numPr>
        <w:spacing w:line="240" w:lineRule="auto"/>
        <w:rPr>
          <w:rFonts w:cs="Times New Roman"/>
        </w:rPr>
      </w:pPr>
      <w:r w:rsidRPr="00D96556">
        <w:rPr>
          <w:rFonts w:cs="Times New Roman"/>
        </w:rPr>
        <w:t xml:space="preserve">Ser honradez notoria; y </w:t>
      </w:r>
    </w:p>
    <w:p w:rsidR="00B47F87" w:rsidRPr="00D96556" w:rsidRDefault="00B47F87" w:rsidP="00D96556">
      <w:pPr>
        <w:pStyle w:val="Prrafodelista"/>
        <w:numPr>
          <w:ilvl w:val="0"/>
          <w:numId w:val="10"/>
        </w:numPr>
        <w:spacing w:line="240" w:lineRule="auto"/>
        <w:rPr>
          <w:rFonts w:cs="Times New Roman"/>
        </w:rPr>
      </w:pPr>
      <w:r w:rsidRPr="00D96556">
        <w:rPr>
          <w:rFonts w:cs="Times New Roman"/>
        </w:rPr>
        <w:t>No pertenecer a ningún otro órgano de dirección del sindicato.</w:t>
      </w:r>
    </w:p>
    <w:p w:rsidR="00B47F87" w:rsidRPr="00D96556" w:rsidRDefault="00B47F87" w:rsidP="00D96556">
      <w:pPr>
        <w:spacing w:line="240" w:lineRule="auto"/>
        <w:rPr>
          <w:rFonts w:cs="Times New Roman"/>
        </w:rPr>
      </w:pPr>
      <w:r w:rsidRPr="00D96556">
        <w:rPr>
          <w:rFonts w:cs="Times New Roman"/>
        </w:rPr>
        <w:t>Art. 20</w:t>
      </w:r>
      <w:r w:rsidR="004A4BC9">
        <w:rPr>
          <w:rFonts w:cs="Times New Roman"/>
        </w:rPr>
        <w:t xml:space="preserve"> </w:t>
      </w:r>
      <w:r w:rsidRPr="00D96556">
        <w:rPr>
          <w:rFonts w:cs="Times New Roman"/>
        </w:rPr>
        <w:t xml:space="preserve"> </w:t>
      </w:r>
      <w:r w:rsidR="002F4B73">
        <w:rPr>
          <w:rFonts w:cs="Times New Roman"/>
        </w:rPr>
        <w:t xml:space="preserve">Las personas </w:t>
      </w:r>
      <w:r w:rsidR="004A4BC9">
        <w:rPr>
          <w:rFonts w:cs="Times New Roman"/>
        </w:rPr>
        <w:t xml:space="preserve"> integrantes</w:t>
      </w:r>
      <w:r w:rsidR="004A4BC9" w:rsidRPr="00D96556">
        <w:rPr>
          <w:rFonts w:cs="Times New Roman"/>
        </w:rPr>
        <w:t xml:space="preserve"> </w:t>
      </w:r>
      <w:r w:rsidRPr="00D96556">
        <w:rPr>
          <w:rFonts w:cs="Times New Roman"/>
        </w:rPr>
        <w:t>de</w:t>
      </w:r>
      <w:r w:rsidR="00E45A6A" w:rsidRPr="00D96556">
        <w:rPr>
          <w:rFonts w:cs="Times New Roman"/>
        </w:rPr>
        <w:t>l sindicato de la Junta Directiv</w:t>
      </w:r>
      <w:r w:rsidRPr="00D96556">
        <w:rPr>
          <w:rFonts w:cs="Times New Roman"/>
        </w:rPr>
        <w:t>a están en la obligación de asistir a todas las sesiones, bajo pena de hacerse acreedores a la sanción correspondiente por el incumplimiento de su deber, salvo causa justificada.</w:t>
      </w:r>
    </w:p>
    <w:p w:rsidR="00B47F87" w:rsidRPr="00D96556" w:rsidRDefault="00B47F87" w:rsidP="00D96556">
      <w:pPr>
        <w:spacing w:line="240" w:lineRule="auto"/>
        <w:rPr>
          <w:rFonts w:cs="Times New Roman"/>
        </w:rPr>
      </w:pPr>
      <w:r w:rsidRPr="00D96556">
        <w:rPr>
          <w:rFonts w:cs="Times New Roman"/>
        </w:rPr>
        <w:t xml:space="preserve">Art. 21 </w:t>
      </w:r>
      <w:r w:rsidR="00F6636E" w:rsidRPr="00D96556">
        <w:rPr>
          <w:rFonts w:cs="Times New Roman"/>
        </w:rPr>
        <w:t>Son atribuciones de la junta directiva, además de administrar y dirigir el sindicato y de las que le impongan las leyes las siguientes;</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Dirigir y resolver todos los asuntos relacionados con el Sindicato que sean de su competencia;</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Nombrar las Comisiones necesarias para el mejor desempeño de sus funciones;</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Revisar las operaciones contables de la Secretaría de Finanzas del Sindicato;</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Negociar los contratos colectivos de trabajo de acuerdo al Art. 6 literal c) de los presentes estatutos;</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lastRenderedPageBreak/>
        <w:t>Velar por el cumplimiento de los presentes Estatutos, Reglamento Interno del Sindicato, y los acuerdos y disposiciones que emanen del mismo;</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Convocar a la Asamblea, sea ésta Ordinaria o Extraordinaria, en la forma y casos establecidos en los presentes Estatutos;</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Presentar semestralmente en sesión de Asamblea, un minucioso y detallado balance de la Secretaría de Finanzas;</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 xml:space="preserve">Presentar anualmente, en sesión de Asamblea, un detalle de sus labores respectivas, así como de los problemas que afronte el Sindicato y el respectivo balance, el cual deberá ser firmado por </w:t>
      </w:r>
      <w:r w:rsidR="004A4BC9">
        <w:rPr>
          <w:rFonts w:cs="Times New Roman"/>
          <w:lang w:val="es-ES_tradnl"/>
        </w:rPr>
        <w:t xml:space="preserve">todas y </w:t>
      </w:r>
      <w:r w:rsidRPr="00D96556">
        <w:rPr>
          <w:rFonts w:cs="Times New Roman"/>
          <w:lang w:val="es-ES_tradnl"/>
        </w:rPr>
        <w:t xml:space="preserve">todos los </w:t>
      </w:r>
      <w:r w:rsidR="004A4BC9">
        <w:rPr>
          <w:rFonts w:cs="Times New Roman"/>
          <w:lang w:val="es-ES_tradnl"/>
        </w:rPr>
        <w:t>integrantes</w:t>
      </w:r>
      <w:r w:rsidRPr="00D96556">
        <w:rPr>
          <w:rFonts w:cs="Times New Roman"/>
          <w:lang w:val="es-ES_tradnl"/>
        </w:rPr>
        <w:t xml:space="preserve"> de la Junta Directiva;</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Presentar el presupuesto anual al iniciar su gestión ante la Asamblea para su aprobación;</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 xml:space="preserve">Atender y resolver todas las solicitudes y reclamos de </w:t>
      </w:r>
      <w:r w:rsidR="004A4BC9" w:rsidRPr="00D96556">
        <w:rPr>
          <w:rFonts w:cs="Times New Roman"/>
        </w:rPr>
        <w:t xml:space="preserve">los </w:t>
      </w:r>
      <w:r w:rsidR="004A4BC9">
        <w:rPr>
          <w:rFonts w:cs="Times New Roman"/>
        </w:rPr>
        <w:t>y las integrantes</w:t>
      </w:r>
      <w:r w:rsidR="004A4BC9" w:rsidRPr="00D96556">
        <w:rPr>
          <w:rFonts w:cs="Times New Roman"/>
        </w:rPr>
        <w:t xml:space="preserve"> </w:t>
      </w:r>
      <w:r w:rsidRPr="00D96556">
        <w:rPr>
          <w:rFonts w:cs="Times New Roman"/>
          <w:lang w:val="es-ES_tradnl"/>
        </w:rPr>
        <w:t>y ve</w:t>
      </w:r>
      <w:r w:rsidR="004A4BC9">
        <w:rPr>
          <w:rFonts w:cs="Times New Roman"/>
          <w:lang w:val="es-ES_tradnl"/>
        </w:rPr>
        <w:t>lar por que los derechos de los y la</w:t>
      </w:r>
      <w:r w:rsidRPr="00D96556">
        <w:rPr>
          <w:rFonts w:cs="Times New Roman"/>
          <w:lang w:val="es-ES_tradnl"/>
        </w:rPr>
        <w:t xml:space="preserve">s </w:t>
      </w:r>
      <w:r w:rsidR="004A4BC9">
        <w:rPr>
          <w:rFonts w:cs="Times New Roman"/>
          <w:lang w:val="es-ES_tradnl"/>
        </w:rPr>
        <w:t>integrantes</w:t>
      </w:r>
      <w:r w:rsidRPr="00D96556">
        <w:rPr>
          <w:rFonts w:cs="Times New Roman"/>
          <w:lang w:val="es-ES_tradnl"/>
        </w:rPr>
        <w:t xml:space="preserve"> al Sindicato sean respetados; </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Elaborar la memoria anual del Sindicato y presentarla a la Asamblea para su aprobación;</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Vigilar las actividades y los trabajos de las Comisiones que se nombren;</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Autorizar por mayoría</w:t>
      </w:r>
      <w:r w:rsidR="003E7DC7" w:rsidRPr="00D96556">
        <w:rPr>
          <w:rFonts w:cs="Times New Roman"/>
          <w:lang w:val="es-ES_tradnl"/>
        </w:rPr>
        <w:t xml:space="preserve"> de </w:t>
      </w:r>
      <w:r w:rsidR="00AF32B3" w:rsidRPr="00D96556">
        <w:rPr>
          <w:rFonts w:cs="Times New Roman"/>
          <w:lang w:val="es-ES_tradnl"/>
        </w:rPr>
        <w:t>votos los gastos que deba realizar el Sindicato</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Depositar los fondos y valores del Sindicato en una o más instituciones bancarias de la República, sin perjuicio del mantenimiento de un fondo de reserva de la Secretaría de Finanzas, para  atender los gastos imprevistos y urgentes;</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 xml:space="preserve">Rendir cada año, en Asamblea, las cuentas sobre el estado económico del Sindicato, o cuando la Comisión de Hacienda o diez o más </w:t>
      </w:r>
      <w:r w:rsidR="002F4B73">
        <w:rPr>
          <w:rFonts w:cs="Times New Roman"/>
          <w:lang w:val="es-ES_tradnl"/>
        </w:rPr>
        <w:t>personas afiliadas</w:t>
      </w:r>
      <w:r w:rsidRPr="00D96556">
        <w:rPr>
          <w:rFonts w:cs="Times New Roman"/>
          <w:lang w:val="es-ES_tradnl"/>
        </w:rPr>
        <w:t xml:space="preserve"> del mismo lo soliciten por escrito;</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 xml:space="preserve">Llevar un libro para el registro de </w:t>
      </w:r>
      <w:r w:rsidR="00C25C37">
        <w:rPr>
          <w:rFonts w:cs="Times New Roman"/>
        </w:rPr>
        <w:t>las</w:t>
      </w:r>
      <w:r w:rsidR="00C25C37" w:rsidRPr="00D96556">
        <w:rPr>
          <w:rFonts w:cs="Times New Roman"/>
        </w:rPr>
        <w:t xml:space="preserve"> </w:t>
      </w:r>
      <w:r w:rsidR="00C25C37">
        <w:rPr>
          <w:rFonts w:cs="Times New Roman"/>
        </w:rPr>
        <w:t>y los integrantes</w:t>
      </w:r>
      <w:r w:rsidR="00C25C37" w:rsidRPr="00D96556">
        <w:rPr>
          <w:rFonts w:cs="Times New Roman"/>
        </w:rPr>
        <w:t xml:space="preserve"> </w:t>
      </w:r>
      <w:r w:rsidRPr="00D96556">
        <w:rPr>
          <w:rFonts w:cs="Times New Roman"/>
          <w:lang w:val="es-ES_tradnl"/>
        </w:rPr>
        <w:t>del Sindicato, los de actas y los de contabilidad que fueren necesarios. Tales libros serán autorizados y sellados por el Departamento Nacional de Organizaciones Sociales del Ministerio de Trabajo y Previsión Social;</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 xml:space="preserve">Enviar cada año al Departamento antes mencionado, la nómina de </w:t>
      </w:r>
      <w:r w:rsidR="00C25C37">
        <w:rPr>
          <w:rFonts w:cs="Times New Roman"/>
        </w:rPr>
        <w:t>las</w:t>
      </w:r>
      <w:r w:rsidR="00C25C37" w:rsidRPr="00D96556">
        <w:rPr>
          <w:rFonts w:cs="Times New Roman"/>
        </w:rPr>
        <w:t xml:space="preserve"> </w:t>
      </w:r>
      <w:r w:rsidR="00C25C37">
        <w:rPr>
          <w:rFonts w:cs="Times New Roman"/>
        </w:rPr>
        <w:t>y los integrantes</w:t>
      </w:r>
      <w:r w:rsidR="00C25C37" w:rsidRPr="00D96556">
        <w:rPr>
          <w:rFonts w:cs="Times New Roman"/>
        </w:rPr>
        <w:t xml:space="preserve"> </w:t>
      </w:r>
      <w:r w:rsidRPr="00D96556">
        <w:rPr>
          <w:rFonts w:cs="Times New Roman"/>
          <w:lang w:val="es-ES_tradnl"/>
        </w:rPr>
        <w:t>del sindicato, indicando la edad, nacionalidad y fecha de ingreso al Sindicato y puesto que desempeñan;</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 xml:space="preserve">Informar al mismo Departamento los nombres de los </w:t>
      </w:r>
      <w:r w:rsidR="004A4BC9">
        <w:rPr>
          <w:rFonts w:cs="Times New Roman"/>
          <w:lang w:val="es-ES_tradnl"/>
        </w:rPr>
        <w:t>integrantes</w:t>
      </w:r>
      <w:r w:rsidRPr="00D96556">
        <w:rPr>
          <w:rFonts w:cs="Times New Roman"/>
          <w:lang w:val="es-ES_tradnl"/>
        </w:rPr>
        <w:t xml:space="preserve"> de la Junta Directiva, dentro de los diez días siguientes a aquél en que hayan tomado posesión de sus cargos. La calidad de </w:t>
      </w:r>
      <w:r w:rsidR="004A4BC9">
        <w:rPr>
          <w:rFonts w:cs="Times New Roman"/>
          <w:lang w:val="es-ES_tradnl"/>
        </w:rPr>
        <w:t>afiliado y afiliada</w:t>
      </w:r>
      <w:r w:rsidRPr="00D96556">
        <w:rPr>
          <w:rFonts w:cs="Times New Roman"/>
          <w:lang w:val="es-ES_tradnl"/>
        </w:rPr>
        <w:t xml:space="preserve"> de una Junta Directiva se tendrá desde el momento de la toma de posesión expresada, siempre que el informe dicho se hubiere dado dentro del término establecido y que, además, sea seguido de la correspondiente inscripción. Si el informe se diere después de vencido el plazo mencionado, la calidad de directivo se reconocerá a partir de la fecha en que aquél se haya presentado al departamento respectivo, siempre que fuere seguido de la inscripción correspondiente;</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lastRenderedPageBreak/>
        <w:t xml:space="preserve">Comunicar al Departamento Nacional de Organizaciones Sociales los casos de renuncia, suspensión, separación, o expulsión de </w:t>
      </w:r>
      <w:r w:rsidR="00C25C37">
        <w:rPr>
          <w:rFonts w:cs="Times New Roman"/>
        </w:rPr>
        <w:t>las</w:t>
      </w:r>
      <w:r w:rsidR="00C25C37" w:rsidRPr="00D96556">
        <w:rPr>
          <w:rFonts w:cs="Times New Roman"/>
        </w:rPr>
        <w:t xml:space="preserve"> </w:t>
      </w:r>
      <w:r w:rsidR="00C25C37">
        <w:rPr>
          <w:rFonts w:cs="Times New Roman"/>
        </w:rPr>
        <w:t>y los integrantes</w:t>
      </w:r>
      <w:r w:rsidR="00C25C37" w:rsidRPr="00D96556">
        <w:rPr>
          <w:rFonts w:cs="Times New Roman"/>
        </w:rPr>
        <w:t xml:space="preserve"> </w:t>
      </w:r>
      <w:r w:rsidRPr="00D96556">
        <w:rPr>
          <w:rFonts w:cs="Times New Roman"/>
          <w:lang w:val="es-ES_tradnl"/>
        </w:rPr>
        <w:t xml:space="preserve">del Sindicato, expresando los motivos que ocasionaron tales circunstancias, dentro de los diez días siguientes a las mismas. La renuncia de la calidad de afiliado al Sindicato deberá presentarse por escrito a la Junta Directiva y quien la reciba entregará al interesado constancia  del día y la hora de la presentación; </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Recolectar las cuotas sindicales usando una cuenta bancaria a nombre del Sindicato. El retiro de fondos bancarios propiedad del Sindicato, sólo se podrá realizar mediante firmas mancomunadas del Secretario de Finanzas y el Secretario;</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Proporcionar los libros del Sindicato a los delegados del Ministerio de Trabajo y Previsión Social y de Economía a fin de comprobar el cumplimiento de la ley;</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Vigilar las votaciones en las Asambleas , especialmente en lo relativo a la singularidad y secreto del voto;</w:t>
      </w:r>
      <w:r w:rsidR="00972DFD" w:rsidRPr="00D96556">
        <w:rPr>
          <w:rFonts w:cs="Times New Roman"/>
          <w:lang w:val="es-ES_tradnl"/>
        </w:rPr>
        <w:t xml:space="preserve"> o el mecanismo que la asamblea defina</w:t>
      </w:r>
      <w:r w:rsidRPr="00D96556">
        <w:rPr>
          <w:rFonts w:cs="Times New Roman"/>
          <w:lang w:val="es-ES_tradnl"/>
        </w:rPr>
        <w:t xml:space="preserve"> y</w:t>
      </w:r>
    </w:p>
    <w:p w:rsidR="00AD17A5" w:rsidRPr="00D96556" w:rsidRDefault="00AD17A5" w:rsidP="00D96556">
      <w:pPr>
        <w:numPr>
          <w:ilvl w:val="0"/>
          <w:numId w:val="12"/>
        </w:numPr>
        <w:tabs>
          <w:tab w:val="left" w:pos="851"/>
        </w:tabs>
        <w:spacing w:line="240" w:lineRule="auto"/>
        <w:jc w:val="both"/>
        <w:rPr>
          <w:rFonts w:cs="Times New Roman"/>
          <w:lang w:val="es-ES_tradnl"/>
        </w:rPr>
      </w:pPr>
      <w:r w:rsidRPr="00D96556">
        <w:rPr>
          <w:rFonts w:cs="Times New Roman"/>
          <w:lang w:val="es-ES_tradnl"/>
        </w:rPr>
        <w:t>Proporcionar los datos e informes que sobre las cuestiones relativas a las actividades del Sindicato, cuando lo solicite el Ministerio de Trabajo.</w:t>
      </w:r>
    </w:p>
    <w:p w:rsidR="005B6B95" w:rsidRPr="00D96556" w:rsidRDefault="005B6B95" w:rsidP="00D96556">
      <w:pPr>
        <w:spacing w:line="240" w:lineRule="auto"/>
        <w:jc w:val="both"/>
        <w:rPr>
          <w:rFonts w:cs="Times New Roman"/>
        </w:rPr>
      </w:pPr>
      <w:r w:rsidRPr="00D96556">
        <w:rPr>
          <w:rFonts w:cs="Times New Roman"/>
        </w:rPr>
        <w:t xml:space="preserve">Art. 22 La Junta directiva podrá exonerar del pago de las cuotas ordinarias y extraordinarias al </w:t>
      </w:r>
      <w:r w:rsidR="004A4BC9">
        <w:rPr>
          <w:rFonts w:cs="Times New Roman"/>
        </w:rPr>
        <w:t>integrante</w:t>
      </w:r>
      <w:r w:rsidRPr="00D96556">
        <w:rPr>
          <w:rFonts w:cs="Times New Roman"/>
        </w:rPr>
        <w:t xml:space="preserve"> que solicite siempre que dicha solicitud tenga como causa la falta de recursos económicos la enfermedad prolongada del solicitante o de la de sus padres, esposa o hijos que dependen económicamente de</w:t>
      </w:r>
      <w:r w:rsidR="00497B90" w:rsidRPr="00D96556">
        <w:rPr>
          <w:rFonts w:cs="Times New Roman"/>
        </w:rPr>
        <w:t>é</w:t>
      </w:r>
      <w:r w:rsidRPr="00D96556">
        <w:rPr>
          <w:rFonts w:cs="Times New Roman"/>
        </w:rPr>
        <w:t>l</w:t>
      </w:r>
      <w:r w:rsidR="00497B90" w:rsidRPr="00D96556">
        <w:rPr>
          <w:rFonts w:cs="Times New Roman"/>
        </w:rPr>
        <w:t>;</w:t>
      </w:r>
      <w:r w:rsidRPr="00D96556">
        <w:rPr>
          <w:rFonts w:cs="Times New Roman"/>
        </w:rPr>
        <w:t xml:space="preserve"> cada caso deberá comprobarse debidamente.</w:t>
      </w:r>
    </w:p>
    <w:p w:rsidR="005B6B95" w:rsidRPr="00D96556" w:rsidRDefault="002F4B73" w:rsidP="00D96556">
      <w:pPr>
        <w:spacing w:line="240" w:lineRule="auto"/>
        <w:jc w:val="both"/>
        <w:rPr>
          <w:rFonts w:cs="Times New Roman"/>
        </w:rPr>
      </w:pPr>
      <w:r>
        <w:rPr>
          <w:rFonts w:cs="Times New Roman"/>
        </w:rPr>
        <w:t>Art. 23  L</w:t>
      </w:r>
      <w:r w:rsidR="00D37405" w:rsidRPr="00D96556">
        <w:rPr>
          <w:rFonts w:cs="Times New Roman"/>
        </w:rPr>
        <w:t>a representación judicial y extrajudicial del sindicato le corresponde al secretario, al secretario de organizaciones y estadística y al secretario primero de conflictos de la junta directiva, los cuales podrán actuar conjunta o separadamente</w:t>
      </w:r>
      <w:r w:rsidR="00497B90" w:rsidRPr="00D96556">
        <w:rPr>
          <w:rFonts w:cs="Times New Roman"/>
        </w:rPr>
        <w:t xml:space="preserve">, </w:t>
      </w:r>
      <w:r w:rsidR="00D37405" w:rsidRPr="00D96556">
        <w:rPr>
          <w:rFonts w:cs="Times New Roman"/>
        </w:rPr>
        <w:t xml:space="preserve"> en consecuencia las personas mencionadas o quienes hicieren sus veces, quedan facultadas para suscribir toda clase de contratos o escrituras, otorgar toda clase de poderes</w:t>
      </w:r>
      <w:r w:rsidR="00497B90" w:rsidRPr="00D96556">
        <w:rPr>
          <w:rFonts w:cs="Times New Roman"/>
        </w:rPr>
        <w:t>,</w:t>
      </w:r>
      <w:r w:rsidR="00D37405" w:rsidRPr="00D96556">
        <w:rPr>
          <w:rFonts w:cs="Times New Roman"/>
        </w:rPr>
        <w:t xml:space="preserve"> comparecer en juicios y realizar todas aquellas acciones en las cuales se requieran actuar por representación</w:t>
      </w:r>
      <w:r w:rsidR="00665DB0" w:rsidRPr="00D96556">
        <w:rPr>
          <w:rFonts w:cs="Times New Roman"/>
        </w:rPr>
        <w:t>,</w:t>
      </w:r>
      <w:r w:rsidR="00D37405" w:rsidRPr="00D96556">
        <w:rPr>
          <w:rFonts w:cs="Times New Roman"/>
        </w:rPr>
        <w:t xml:space="preserve"> previo acuerdo de la junta directiva.</w:t>
      </w:r>
    </w:p>
    <w:p w:rsidR="001D7FF1" w:rsidRPr="00D96556" w:rsidRDefault="004A4BC9" w:rsidP="00D96556">
      <w:pPr>
        <w:spacing w:line="240" w:lineRule="auto"/>
        <w:jc w:val="both"/>
      </w:pPr>
      <w:r w:rsidRPr="00D96556">
        <w:rPr>
          <w:rFonts w:cs="Times New Roman"/>
        </w:rPr>
        <w:t xml:space="preserve">Los </w:t>
      </w:r>
      <w:r>
        <w:rPr>
          <w:rFonts w:cs="Times New Roman"/>
        </w:rPr>
        <w:t>y las integrantes</w:t>
      </w:r>
      <w:r w:rsidRPr="00D96556">
        <w:rPr>
          <w:rFonts w:cs="Times New Roman"/>
        </w:rPr>
        <w:t xml:space="preserve"> </w:t>
      </w:r>
      <w:r w:rsidR="001D7FF1" w:rsidRPr="00D96556">
        <w:rPr>
          <w:rFonts w:cs="Times New Roman"/>
        </w:rPr>
        <w:t>de la junta directiva tomar</w:t>
      </w:r>
      <w:r w:rsidR="00665DB0" w:rsidRPr="00D96556">
        <w:rPr>
          <w:rFonts w:cs="Times New Roman"/>
        </w:rPr>
        <w:t>á</w:t>
      </w:r>
      <w:r w:rsidR="001D7FF1" w:rsidRPr="00D96556">
        <w:rPr>
          <w:rFonts w:cs="Times New Roman"/>
        </w:rPr>
        <w:t xml:space="preserve">n posesión y entraran en el ejercicio de sus funciones del día </w:t>
      </w:r>
      <w:r w:rsidR="00D96556" w:rsidRPr="00D96556">
        <w:rPr>
          <w:rFonts w:cs="Times New Roman"/>
        </w:rPr>
        <w:t>veinte</w:t>
      </w:r>
      <w:r w:rsidR="00665DB0" w:rsidRPr="00D96556">
        <w:rPr>
          <w:rFonts w:cs="Times New Roman"/>
        </w:rPr>
        <w:t xml:space="preserve"> de </w:t>
      </w:r>
      <w:r w:rsidR="00D96556" w:rsidRPr="00D96556">
        <w:rPr>
          <w:rFonts w:cs="Times New Roman"/>
        </w:rPr>
        <w:t>septiembre</w:t>
      </w:r>
      <w:r w:rsidR="001D7FF1" w:rsidRPr="00D96556">
        <w:rPr>
          <w:rFonts w:cs="Times New Roman"/>
        </w:rPr>
        <w:t xml:space="preserve"> y duraran en el ejercicio de la misma un año pudiendo ser reelectos parcial o t</w:t>
      </w:r>
      <w:r w:rsidR="00F352FD">
        <w:rPr>
          <w:rFonts w:cs="Times New Roman"/>
        </w:rPr>
        <w:t>otalmente en cualquier secretarí</w:t>
      </w:r>
      <w:r w:rsidR="001D7FF1" w:rsidRPr="00D96556">
        <w:rPr>
          <w:rFonts w:cs="Times New Roman"/>
        </w:rPr>
        <w:t>a</w:t>
      </w:r>
    </w:p>
    <w:p w:rsidR="00D37405" w:rsidRPr="00D96556" w:rsidRDefault="00D37405" w:rsidP="00D96556">
      <w:pPr>
        <w:spacing w:line="240" w:lineRule="auto"/>
        <w:jc w:val="both"/>
        <w:rPr>
          <w:rFonts w:cs="Times New Roman"/>
        </w:rPr>
      </w:pPr>
      <w:r w:rsidRPr="00D96556">
        <w:rPr>
          <w:rFonts w:cs="Times New Roman"/>
        </w:rPr>
        <w:t xml:space="preserve">En caso de ausencia impedimento o muerte de alguno de </w:t>
      </w:r>
      <w:r w:rsidR="00C25C37">
        <w:rPr>
          <w:rFonts w:cs="Times New Roman"/>
        </w:rPr>
        <w:t>las</w:t>
      </w:r>
      <w:r w:rsidR="00C25C37" w:rsidRPr="00D96556">
        <w:rPr>
          <w:rFonts w:cs="Times New Roman"/>
        </w:rPr>
        <w:t xml:space="preserve"> </w:t>
      </w:r>
      <w:r w:rsidR="00C25C37">
        <w:rPr>
          <w:rFonts w:cs="Times New Roman"/>
        </w:rPr>
        <w:t>y los integrantes</w:t>
      </w:r>
      <w:r w:rsidR="00C25C37" w:rsidRPr="00D96556">
        <w:rPr>
          <w:rFonts w:cs="Times New Roman"/>
        </w:rPr>
        <w:t xml:space="preserve"> </w:t>
      </w:r>
      <w:r w:rsidRPr="00D96556">
        <w:rPr>
          <w:rFonts w:cs="Times New Roman"/>
        </w:rPr>
        <w:t>de la junta directiva se convocar</w:t>
      </w:r>
      <w:r w:rsidR="00857A7C" w:rsidRPr="00D96556">
        <w:rPr>
          <w:rFonts w:cs="Times New Roman"/>
        </w:rPr>
        <w:t>á</w:t>
      </w:r>
      <w:r w:rsidRPr="00D96556">
        <w:rPr>
          <w:rFonts w:cs="Times New Roman"/>
        </w:rPr>
        <w:t xml:space="preserve"> a sesión de Asamblea extraordinaria en la cual se </w:t>
      </w:r>
      <w:r w:rsidR="00857A7C" w:rsidRPr="00D96556">
        <w:rPr>
          <w:rFonts w:cs="Times New Roman"/>
        </w:rPr>
        <w:t>elegirá</w:t>
      </w:r>
      <w:r w:rsidRPr="00D96556">
        <w:rPr>
          <w:rFonts w:cs="Times New Roman"/>
        </w:rPr>
        <w:t xml:space="preserve"> al que deba sustituirlo</w:t>
      </w:r>
      <w:r w:rsidR="00857A7C" w:rsidRPr="00D96556">
        <w:rPr>
          <w:rFonts w:cs="Times New Roman"/>
        </w:rPr>
        <w:t>.</w:t>
      </w:r>
    </w:p>
    <w:p w:rsidR="00D37405" w:rsidRPr="00D96556" w:rsidRDefault="00D37405" w:rsidP="00D96556">
      <w:pPr>
        <w:spacing w:line="240" w:lineRule="auto"/>
        <w:jc w:val="both"/>
        <w:rPr>
          <w:rFonts w:cs="Times New Roman"/>
        </w:rPr>
      </w:pPr>
      <w:r w:rsidRPr="00D96556">
        <w:rPr>
          <w:rFonts w:cs="Times New Roman"/>
        </w:rPr>
        <w:t xml:space="preserve">Si la Ausencia o impedimento durase </w:t>
      </w:r>
      <w:r w:rsidR="001E0840" w:rsidRPr="00D96556">
        <w:rPr>
          <w:rFonts w:cs="Times New Roman"/>
        </w:rPr>
        <w:t>más</w:t>
      </w:r>
      <w:r w:rsidRPr="00D96556">
        <w:rPr>
          <w:rFonts w:cs="Times New Roman"/>
        </w:rPr>
        <w:t xml:space="preserve"> de sesenta días se pondrá el hecho en conocimiento de la Asamblea para que ella verifique la remoción y elección que corresponda.</w:t>
      </w:r>
    </w:p>
    <w:p w:rsidR="001E0840" w:rsidRDefault="001E0840" w:rsidP="00D96556">
      <w:pPr>
        <w:spacing w:line="240" w:lineRule="auto"/>
        <w:jc w:val="both"/>
        <w:rPr>
          <w:rFonts w:cs="Times New Roman"/>
        </w:rPr>
      </w:pPr>
      <w:r w:rsidRPr="00D96556">
        <w:rPr>
          <w:rFonts w:cs="Times New Roman"/>
        </w:rPr>
        <w:t xml:space="preserve">Art. 24 La junta directiva saliente deberá entregar a la entrante mediante inventario, todos los haberes y asuntos que hayan estado bajo su cargo, en un plazo no mayor a de diez días contados a partir de la fecha de la toma de posesión. Lo anterior se </w:t>
      </w:r>
      <w:r w:rsidR="00AD4024" w:rsidRPr="00D96556">
        <w:rPr>
          <w:rFonts w:cs="Times New Roman"/>
        </w:rPr>
        <w:t>hará constar en acta que firmará</w:t>
      </w:r>
      <w:r w:rsidR="00C25C37">
        <w:rPr>
          <w:rFonts w:cs="Times New Roman"/>
        </w:rPr>
        <w:t>n ambas juntas Directivas</w:t>
      </w:r>
      <w:r w:rsidRPr="00D96556">
        <w:rPr>
          <w:rFonts w:cs="Times New Roman"/>
        </w:rPr>
        <w:t>.</w:t>
      </w:r>
    </w:p>
    <w:p w:rsidR="000327ED" w:rsidRPr="00D96556" w:rsidRDefault="000327ED" w:rsidP="00D96556">
      <w:pPr>
        <w:spacing w:line="240" w:lineRule="auto"/>
        <w:jc w:val="both"/>
        <w:rPr>
          <w:rFonts w:cs="Times New Roman"/>
        </w:rPr>
      </w:pPr>
    </w:p>
    <w:p w:rsidR="00D37405" w:rsidRPr="00D96556" w:rsidRDefault="00994760" w:rsidP="00D96556">
      <w:pPr>
        <w:spacing w:line="240" w:lineRule="auto"/>
        <w:jc w:val="center"/>
        <w:rPr>
          <w:rFonts w:cs="Times New Roman"/>
          <w:b/>
        </w:rPr>
      </w:pPr>
      <w:r w:rsidRPr="00D96556">
        <w:rPr>
          <w:rFonts w:cs="Times New Roman"/>
          <w:b/>
        </w:rPr>
        <w:lastRenderedPageBreak/>
        <w:t>CAPITULO VII</w:t>
      </w:r>
    </w:p>
    <w:p w:rsidR="00994760" w:rsidRPr="00D96556" w:rsidRDefault="00994760" w:rsidP="00D96556">
      <w:pPr>
        <w:spacing w:line="240" w:lineRule="auto"/>
        <w:jc w:val="center"/>
        <w:rPr>
          <w:rFonts w:cs="Times New Roman"/>
          <w:b/>
        </w:rPr>
      </w:pPr>
      <w:r w:rsidRPr="00D96556">
        <w:rPr>
          <w:rFonts w:cs="Times New Roman"/>
          <w:b/>
        </w:rPr>
        <w:t xml:space="preserve">DE </w:t>
      </w:r>
      <w:r w:rsidR="002F4B73">
        <w:rPr>
          <w:rFonts w:cs="Times New Roman"/>
          <w:b/>
        </w:rPr>
        <w:t>LAS PERSONAS</w:t>
      </w:r>
      <w:r w:rsidR="00C25C37" w:rsidRPr="00C25C37">
        <w:rPr>
          <w:rFonts w:cs="Times New Roman"/>
          <w:b/>
        </w:rPr>
        <w:t xml:space="preserve"> INTEGRANTES</w:t>
      </w:r>
      <w:r w:rsidR="00C25C37" w:rsidRPr="00D96556">
        <w:rPr>
          <w:rFonts w:cs="Times New Roman"/>
        </w:rPr>
        <w:t xml:space="preserve"> </w:t>
      </w:r>
      <w:r w:rsidRPr="00D96556">
        <w:rPr>
          <w:rFonts w:cs="Times New Roman"/>
          <w:b/>
        </w:rPr>
        <w:t>DE LA JUNTA DIRECTIVA.</w:t>
      </w:r>
    </w:p>
    <w:p w:rsidR="00994760" w:rsidRPr="00D96556" w:rsidRDefault="00994760" w:rsidP="00D96556">
      <w:pPr>
        <w:spacing w:line="240" w:lineRule="auto"/>
        <w:jc w:val="both"/>
        <w:rPr>
          <w:rFonts w:cs="Times New Roman"/>
          <w:lang w:val="es-ES_tradnl"/>
        </w:rPr>
      </w:pPr>
      <w:r w:rsidRPr="00D96556">
        <w:rPr>
          <w:rFonts w:cs="Times New Roman"/>
        </w:rPr>
        <w:t xml:space="preserve">Art. 25 </w:t>
      </w:r>
      <w:r w:rsidRPr="00D96556">
        <w:rPr>
          <w:rFonts w:cs="Times New Roman"/>
          <w:lang w:val="es-ES_tradnl"/>
        </w:rPr>
        <w:t xml:space="preserve">Son atribuciones y deberes </w:t>
      </w:r>
      <w:r w:rsidR="004A4BC9">
        <w:rPr>
          <w:rFonts w:cs="Times New Roman"/>
          <w:lang w:val="es-ES_tradnl"/>
        </w:rPr>
        <w:t>de la secretaría</w:t>
      </w:r>
      <w:r w:rsidRPr="00D96556">
        <w:rPr>
          <w:rFonts w:cs="Times New Roman"/>
          <w:lang w:val="es-ES_tradnl"/>
        </w:rPr>
        <w:t xml:space="preserve"> General:</w:t>
      </w:r>
    </w:p>
    <w:p w:rsidR="00994760" w:rsidRPr="00D96556" w:rsidRDefault="00994760" w:rsidP="00D96556">
      <w:pPr>
        <w:numPr>
          <w:ilvl w:val="0"/>
          <w:numId w:val="13"/>
        </w:numPr>
        <w:tabs>
          <w:tab w:val="left" w:pos="851"/>
        </w:tabs>
        <w:spacing w:line="240" w:lineRule="auto"/>
        <w:jc w:val="both"/>
        <w:rPr>
          <w:rFonts w:cs="Times New Roman"/>
          <w:lang w:val="es-ES_tradnl"/>
        </w:rPr>
      </w:pPr>
      <w:r w:rsidRPr="00D96556">
        <w:rPr>
          <w:rFonts w:cs="Times New Roman"/>
          <w:lang w:val="es-ES_tradnl"/>
        </w:rPr>
        <w:t>Presidir las sesiones de la Junta Directiva y Asamblea;</w:t>
      </w:r>
    </w:p>
    <w:p w:rsidR="00994760" w:rsidRPr="00D96556" w:rsidRDefault="00994760" w:rsidP="00D96556">
      <w:pPr>
        <w:numPr>
          <w:ilvl w:val="0"/>
          <w:numId w:val="13"/>
        </w:numPr>
        <w:tabs>
          <w:tab w:val="left" w:pos="851"/>
        </w:tabs>
        <w:spacing w:line="240" w:lineRule="auto"/>
        <w:jc w:val="both"/>
        <w:rPr>
          <w:rFonts w:cs="Times New Roman"/>
          <w:lang w:val="es-ES_tradnl"/>
        </w:rPr>
      </w:pPr>
      <w:r w:rsidRPr="00D96556">
        <w:rPr>
          <w:rFonts w:cs="Times New Roman"/>
          <w:lang w:val="es-ES_tradnl"/>
        </w:rPr>
        <w:t xml:space="preserve">Coordinar la actuación de los demás </w:t>
      </w:r>
      <w:r w:rsidR="00C25C37">
        <w:rPr>
          <w:rFonts w:cs="Times New Roman"/>
          <w:lang w:val="es-ES_tradnl"/>
        </w:rPr>
        <w:t xml:space="preserve">integrantes </w:t>
      </w:r>
      <w:r w:rsidRPr="00D96556">
        <w:rPr>
          <w:rFonts w:cs="Times New Roman"/>
          <w:lang w:val="es-ES_tradnl"/>
        </w:rPr>
        <w:t>de la Junta Directiva;</w:t>
      </w:r>
    </w:p>
    <w:p w:rsidR="00994760" w:rsidRPr="00D96556" w:rsidRDefault="00994760" w:rsidP="00D96556">
      <w:pPr>
        <w:numPr>
          <w:ilvl w:val="0"/>
          <w:numId w:val="13"/>
        </w:numPr>
        <w:tabs>
          <w:tab w:val="left" w:pos="851"/>
        </w:tabs>
        <w:spacing w:line="240" w:lineRule="auto"/>
        <w:jc w:val="both"/>
        <w:rPr>
          <w:rFonts w:cs="Times New Roman"/>
          <w:lang w:val="es-ES_tradnl"/>
        </w:rPr>
      </w:pPr>
      <w:r w:rsidRPr="00D96556">
        <w:rPr>
          <w:rFonts w:cs="Times New Roman"/>
          <w:lang w:val="es-ES_tradnl"/>
        </w:rPr>
        <w:t>Convocar a la Junta Directiva a sesiones extraordinarias;</w:t>
      </w:r>
    </w:p>
    <w:p w:rsidR="00994760" w:rsidRPr="00D96556" w:rsidRDefault="00994760" w:rsidP="00D96556">
      <w:pPr>
        <w:numPr>
          <w:ilvl w:val="0"/>
          <w:numId w:val="13"/>
        </w:numPr>
        <w:tabs>
          <w:tab w:val="left" w:pos="851"/>
        </w:tabs>
        <w:spacing w:line="240" w:lineRule="auto"/>
        <w:jc w:val="both"/>
        <w:rPr>
          <w:rFonts w:cs="Times New Roman"/>
          <w:lang w:val="es-ES_tradnl"/>
        </w:rPr>
      </w:pPr>
      <w:r w:rsidRPr="00D96556">
        <w:rPr>
          <w:rFonts w:cs="Times New Roman"/>
          <w:lang w:val="es-ES_tradnl"/>
        </w:rPr>
        <w:t xml:space="preserve">Convocar a sesión de Asamblea a petición de la Junta Directiva o por solicitud escrita de diez </w:t>
      </w:r>
      <w:r w:rsidR="004A4BC9">
        <w:rPr>
          <w:rFonts w:cs="Times New Roman"/>
          <w:lang w:val="es-ES_tradnl"/>
        </w:rPr>
        <w:t xml:space="preserve">personas integrantes </w:t>
      </w:r>
      <w:r w:rsidRPr="00D96556">
        <w:rPr>
          <w:rFonts w:cs="Times New Roman"/>
          <w:lang w:val="es-ES_tradnl"/>
        </w:rPr>
        <w:t>del Sindicato por lo menos;</w:t>
      </w:r>
    </w:p>
    <w:p w:rsidR="00994760" w:rsidRPr="00D96556" w:rsidRDefault="00994760" w:rsidP="00D96556">
      <w:pPr>
        <w:numPr>
          <w:ilvl w:val="0"/>
          <w:numId w:val="13"/>
        </w:numPr>
        <w:tabs>
          <w:tab w:val="left" w:pos="851"/>
        </w:tabs>
        <w:spacing w:line="240" w:lineRule="auto"/>
        <w:jc w:val="both"/>
        <w:rPr>
          <w:rFonts w:cs="Times New Roman"/>
          <w:lang w:val="es-ES_tradnl"/>
        </w:rPr>
      </w:pPr>
      <w:r w:rsidRPr="00D96556">
        <w:rPr>
          <w:rFonts w:cs="Times New Roman"/>
          <w:lang w:val="es-ES_tradnl"/>
        </w:rPr>
        <w:t>Firmar todos los documentos importantes relacionados con las Secretarías del Sindicato;</w:t>
      </w:r>
    </w:p>
    <w:p w:rsidR="00994760" w:rsidRPr="00D96556" w:rsidRDefault="00994760" w:rsidP="00D96556">
      <w:pPr>
        <w:numPr>
          <w:ilvl w:val="0"/>
          <w:numId w:val="13"/>
        </w:numPr>
        <w:tabs>
          <w:tab w:val="left" w:pos="851"/>
        </w:tabs>
        <w:spacing w:line="240" w:lineRule="auto"/>
        <w:jc w:val="both"/>
        <w:rPr>
          <w:rFonts w:cs="Times New Roman"/>
          <w:lang w:val="es-ES_tradnl"/>
        </w:rPr>
      </w:pPr>
      <w:r w:rsidRPr="00D96556">
        <w:rPr>
          <w:rFonts w:cs="Times New Roman"/>
          <w:lang w:val="es-ES_tradnl"/>
        </w:rPr>
        <w:t>Rendir cada seis meses a la Junta Directiva, un informe detallado de sus actividades y semestralmente a la Asamblea, sobre todos los asuntos relacionados con su Secretaría;</w:t>
      </w:r>
    </w:p>
    <w:p w:rsidR="00994760" w:rsidRPr="00D96556" w:rsidRDefault="00994760" w:rsidP="00D96556">
      <w:pPr>
        <w:numPr>
          <w:ilvl w:val="0"/>
          <w:numId w:val="13"/>
        </w:numPr>
        <w:tabs>
          <w:tab w:val="left" w:pos="851"/>
        </w:tabs>
        <w:spacing w:line="240" w:lineRule="auto"/>
        <w:jc w:val="both"/>
        <w:rPr>
          <w:rFonts w:cs="Times New Roman"/>
          <w:lang w:val="es-ES_tradnl"/>
        </w:rPr>
      </w:pPr>
      <w:r w:rsidRPr="00D96556">
        <w:rPr>
          <w:rFonts w:cs="Times New Roman"/>
          <w:lang w:val="es-ES_tradnl"/>
        </w:rPr>
        <w:t xml:space="preserve">Juramentar a </w:t>
      </w:r>
      <w:r w:rsidR="00C25C37">
        <w:rPr>
          <w:rFonts w:cs="Times New Roman"/>
        </w:rPr>
        <w:t>las</w:t>
      </w:r>
      <w:r w:rsidR="00C25C37" w:rsidRPr="00D96556">
        <w:rPr>
          <w:rFonts w:cs="Times New Roman"/>
        </w:rPr>
        <w:t xml:space="preserve"> </w:t>
      </w:r>
      <w:r w:rsidR="00C25C37">
        <w:rPr>
          <w:rFonts w:cs="Times New Roman"/>
        </w:rPr>
        <w:t>y los integrantes</w:t>
      </w:r>
      <w:r w:rsidR="00C25C37" w:rsidRPr="00D96556">
        <w:rPr>
          <w:rFonts w:cs="Times New Roman"/>
        </w:rPr>
        <w:t xml:space="preserve"> </w:t>
      </w:r>
      <w:r w:rsidRPr="00D96556">
        <w:rPr>
          <w:rFonts w:cs="Times New Roman"/>
          <w:lang w:val="es-ES_tradnl"/>
        </w:rPr>
        <w:t>que ingresen al Sindicato, Comisiones ,</w:t>
      </w:r>
      <w:r w:rsidR="002F4B73">
        <w:rPr>
          <w:rFonts w:cs="Times New Roman"/>
          <w:lang w:val="es-ES_tradnl"/>
        </w:rPr>
        <w:t xml:space="preserve"> </w:t>
      </w:r>
      <w:proofErr w:type="spellStart"/>
      <w:r w:rsidRPr="00D96556">
        <w:rPr>
          <w:rFonts w:cs="Times New Roman"/>
          <w:lang w:val="es-ES_tradnl"/>
        </w:rPr>
        <w:t>etc</w:t>
      </w:r>
      <w:proofErr w:type="spellEnd"/>
      <w:r w:rsidRPr="00D96556">
        <w:rPr>
          <w:rFonts w:cs="Times New Roman"/>
          <w:lang w:val="es-ES_tradnl"/>
        </w:rPr>
        <w:t>;</w:t>
      </w:r>
    </w:p>
    <w:p w:rsidR="00994760" w:rsidRPr="00D96556" w:rsidRDefault="00994760" w:rsidP="00D96556">
      <w:pPr>
        <w:numPr>
          <w:ilvl w:val="0"/>
          <w:numId w:val="13"/>
        </w:numPr>
        <w:tabs>
          <w:tab w:val="left" w:pos="851"/>
        </w:tabs>
        <w:spacing w:line="240" w:lineRule="auto"/>
        <w:jc w:val="both"/>
        <w:rPr>
          <w:rFonts w:cs="Times New Roman"/>
          <w:lang w:val="es-ES_tradnl"/>
        </w:rPr>
      </w:pPr>
      <w:r w:rsidRPr="00D96556">
        <w:rPr>
          <w:rFonts w:cs="Times New Roman"/>
          <w:lang w:val="es-ES_tradnl"/>
        </w:rPr>
        <w:t>Vigilar el estricto cumplimiento de los presentes Estatutos, Reglamento Interno del Sindicato, acuerdos y disposiciones de la Asamblea y de la Junta Directiva;</w:t>
      </w:r>
    </w:p>
    <w:p w:rsidR="00994760" w:rsidRPr="00D96556" w:rsidRDefault="00994760" w:rsidP="00D96556">
      <w:pPr>
        <w:pStyle w:val="Prrafodelista"/>
        <w:numPr>
          <w:ilvl w:val="0"/>
          <w:numId w:val="13"/>
        </w:numPr>
        <w:spacing w:line="240" w:lineRule="auto"/>
        <w:jc w:val="both"/>
        <w:rPr>
          <w:rFonts w:cs="Times New Roman"/>
        </w:rPr>
      </w:pPr>
      <w:r w:rsidRPr="00D96556">
        <w:rPr>
          <w:rFonts w:cs="Times New Roman"/>
          <w:lang w:val="es-ES_tradnl"/>
        </w:rPr>
        <w:t xml:space="preserve">Informar a la Junta Directiva y a la Comisión de Honor y Justicia, sobre  las faltas cometidas por </w:t>
      </w:r>
      <w:r w:rsidR="004A4BC9" w:rsidRPr="00D96556">
        <w:rPr>
          <w:rFonts w:cs="Times New Roman"/>
        </w:rPr>
        <w:t xml:space="preserve">los </w:t>
      </w:r>
      <w:r w:rsidR="004A4BC9">
        <w:rPr>
          <w:rFonts w:cs="Times New Roman"/>
        </w:rPr>
        <w:t>y las integrantes</w:t>
      </w:r>
      <w:r w:rsidRPr="00D96556">
        <w:rPr>
          <w:rFonts w:cs="Times New Roman"/>
          <w:lang w:val="es-ES_tradnl"/>
        </w:rPr>
        <w:t xml:space="preserve"> al Sindicato, con el fin de que se impongan las medidas disciplinarias correspondientes.</w:t>
      </w:r>
    </w:p>
    <w:p w:rsidR="00994760" w:rsidRPr="00D96556" w:rsidRDefault="00994760" w:rsidP="00D96556">
      <w:pPr>
        <w:spacing w:line="240" w:lineRule="auto"/>
        <w:jc w:val="both"/>
        <w:rPr>
          <w:rFonts w:cs="Times New Roman"/>
          <w:lang w:val="es-ES_tradnl"/>
        </w:rPr>
      </w:pPr>
      <w:r w:rsidRPr="00D96556">
        <w:rPr>
          <w:rFonts w:cs="Times New Roman"/>
        </w:rPr>
        <w:t xml:space="preserve">Art. 26  </w:t>
      </w:r>
      <w:r w:rsidRPr="00D96556">
        <w:rPr>
          <w:rFonts w:cs="Times New Roman"/>
          <w:lang w:val="es-ES_tradnl"/>
        </w:rPr>
        <w:t xml:space="preserve">Son atribuciones y deberes </w:t>
      </w:r>
      <w:r w:rsidR="00396B5A">
        <w:rPr>
          <w:rFonts w:cs="Times New Roman"/>
          <w:lang w:val="es-ES_tradnl"/>
        </w:rPr>
        <w:t>de la Secretaría</w:t>
      </w:r>
      <w:r w:rsidRPr="00D96556">
        <w:rPr>
          <w:rFonts w:cs="Times New Roman"/>
          <w:lang w:val="es-ES_tradnl"/>
        </w:rPr>
        <w:t xml:space="preserve"> de Organización y Estadística:</w:t>
      </w:r>
    </w:p>
    <w:p w:rsidR="00994760" w:rsidRPr="00D96556" w:rsidRDefault="00994760" w:rsidP="00D96556">
      <w:pPr>
        <w:numPr>
          <w:ilvl w:val="0"/>
          <w:numId w:val="14"/>
        </w:numPr>
        <w:tabs>
          <w:tab w:val="left" w:pos="851"/>
        </w:tabs>
        <w:spacing w:line="240" w:lineRule="auto"/>
        <w:jc w:val="both"/>
        <w:rPr>
          <w:rFonts w:cs="Times New Roman"/>
          <w:lang w:val="es-ES_tradnl"/>
        </w:rPr>
      </w:pPr>
      <w:r w:rsidRPr="00D96556">
        <w:rPr>
          <w:rFonts w:cs="Times New Roman"/>
          <w:lang w:val="es-ES_tradnl"/>
        </w:rPr>
        <w:t>Asumir la dirección de la Junta Directiva y dirigir la Asamblea en caso de</w:t>
      </w:r>
      <w:r w:rsidR="00F352FD">
        <w:rPr>
          <w:rFonts w:cs="Times New Roman"/>
          <w:lang w:val="es-ES_tradnl"/>
        </w:rPr>
        <w:t xml:space="preserve"> ausencia de la persona que ostente la Secretaría</w:t>
      </w:r>
      <w:r w:rsidRPr="00D96556">
        <w:rPr>
          <w:rFonts w:cs="Times New Roman"/>
          <w:lang w:val="es-ES_tradnl"/>
        </w:rPr>
        <w:t>;</w:t>
      </w:r>
    </w:p>
    <w:p w:rsidR="00994760" w:rsidRPr="00D96556" w:rsidRDefault="00994760" w:rsidP="00D96556">
      <w:pPr>
        <w:numPr>
          <w:ilvl w:val="0"/>
          <w:numId w:val="14"/>
        </w:numPr>
        <w:tabs>
          <w:tab w:val="left" w:pos="851"/>
        </w:tabs>
        <w:spacing w:line="240" w:lineRule="auto"/>
        <w:jc w:val="both"/>
        <w:rPr>
          <w:rFonts w:cs="Times New Roman"/>
          <w:lang w:val="es-ES_tradnl"/>
        </w:rPr>
      </w:pPr>
      <w:r w:rsidRPr="00D96556">
        <w:rPr>
          <w:rFonts w:cs="Times New Roman"/>
          <w:lang w:val="es-ES_tradnl"/>
        </w:rPr>
        <w:t xml:space="preserve">Llevar un libro de inscripción debidamente autorizado, en el cual se registrarán las generales de </w:t>
      </w:r>
      <w:r w:rsidR="00C25C37">
        <w:rPr>
          <w:rFonts w:cs="Times New Roman"/>
        </w:rPr>
        <w:t>las</w:t>
      </w:r>
      <w:r w:rsidR="00C25C37" w:rsidRPr="00D96556">
        <w:rPr>
          <w:rFonts w:cs="Times New Roman"/>
        </w:rPr>
        <w:t xml:space="preserve"> </w:t>
      </w:r>
      <w:r w:rsidR="00C25C37">
        <w:rPr>
          <w:rFonts w:cs="Times New Roman"/>
        </w:rPr>
        <w:t>y los integrantes</w:t>
      </w:r>
      <w:r w:rsidRPr="00D96556">
        <w:rPr>
          <w:rFonts w:cs="Times New Roman"/>
          <w:lang w:val="es-ES_tradnl"/>
        </w:rPr>
        <w:t xml:space="preserve"> </w:t>
      </w:r>
      <w:r w:rsidR="00C25C37">
        <w:rPr>
          <w:rFonts w:cs="Times New Roman"/>
          <w:lang w:val="es-ES_tradnl"/>
        </w:rPr>
        <w:t>pertenecientes al</w:t>
      </w:r>
      <w:r w:rsidRPr="00D96556">
        <w:rPr>
          <w:rFonts w:cs="Times New Roman"/>
          <w:lang w:val="es-ES_tradnl"/>
        </w:rPr>
        <w:t xml:space="preserve"> Sindicato;</w:t>
      </w:r>
    </w:p>
    <w:p w:rsidR="00994760" w:rsidRPr="00D96556" w:rsidRDefault="00994760" w:rsidP="00D96556">
      <w:pPr>
        <w:numPr>
          <w:ilvl w:val="0"/>
          <w:numId w:val="14"/>
        </w:numPr>
        <w:tabs>
          <w:tab w:val="left" w:pos="851"/>
        </w:tabs>
        <w:spacing w:line="240" w:lineRule="auto"/>
        <w:jc w:val="both"/>
        <w:rPr>
          <w:rFonts w:cs="Times New Roman"/>
          <w:lang w:val="es-ES_tradnl"/>
        </w:rPr>
      </w:pPr>
      <w:r w:rsidRPr="00D96556">
        <w:rPr>
          <w:rFonts w:cs="Times New Roman"/>
          <w:lang w:val="es-ES_tradnl"/>
        </w:rPr>
        <w:t xml:space="preserve">Llevar el archivo del Sindicato y un control de cada uno de </w:t>
      </w:r>
      <w:r w:rsidR="00C25C37">
        <w:rPr>
          <w:rFonts w:cs="Times New Roman"/>
        </w:rPr>
        <w:t>las</w:t>
      </w:r>
      <w:r w:rsidR="00C25C37" w:rsidRPr="00D96556">
        <w:rPr>
          <w:rFonts w:cs="Times New Roman"/>
        </w:rPr>
        <w:t xml:space="preserve"> </w:t>
      </w:r>
      <w:r w:rsidR="00C25C37">
        <w:rPr>
          <w:rFonts w:cs="Times New Roman"/>
        </w:rPr>
        <w:t>y los integrantes</w:t>
      </w:r>
      <w:r w:rsidRPr="00D96556">
        <w:rPr>
          <w:rFonts w:cs="Times New Roman"/>
          <w:lang w:val="es-ES_tradnl"/>
        </w:rPr>
        <w:t>, a fin de que sirva de base a la Asamblea para los nombramientos y elecciones que se efectúen;</w:t>
      </w:r>
    </w:p>
    <w:p w:rsidR="00994760" w:rsidRPr="00D96556" w:rsidRDefault="00994760" w:rsidP="00D96556">
      <w:pPr>
        <w:numPr>
          <w:ilvl w:val="0"/>
          <w:numId w:val="14"/>
        </w:numPr>
        <w:tabs>
          <w:tab w:val="left" w:pos="851"/>
        </w:tabs>
        <w:spacing w:line="240" w:lineRule="auto"/>
        <w:jc w:val="both"/>
        <w:rPr>
          <w:rFonts w:cs="Times New Roman"/>
          <w:lang w:val="es-ES_tradnl"/>
        </w:rPr>
      </w:pPr>
      <w:r w:rsidRPr="00D96556">
        <w:rPr>
          <w:rFonts w:cs="Times New Roman"/>
          <w:lang w:val="es-ES_tradnl"/>
        </w:rPr>
        <w:t>Mantener activa la labor de organización, con el objeto de que pertenezcan al Sindicato la mayoría de l</w:t>
      </w:r>
      <w:r w:rsidR="00F64FD7" w:rsidRPr="00D96556">
        <w:rPr>
          <w:rFonts w:cs="Times New Roman"/>
          <w:lang w:val="es-ES_tradnl"/>
        </w:rPr>
        <w:t>os trabajadores municipales</w:t>
      </w:r>
      <w:r w:rsidRPr="00D96556">
        <w:rPr>
          <w:rFonts w:cs="Times New Roman"/>
          <w:lang w:val="es-ES_tradnl"/>
        </w:rPr>
        <w:t>;</w:t>
      </w:r>
    </w:p>
    <w:p w:rsidR="00994760" w:rsidRPr="00D96556" w:rsidRDefault="00994760" w:rsidP="00D96556">
      <w:pPr>
        <w:numPr>
          <w:ilvl w:val="0"/>
          <w:numId w:val="14"/>
        </w:numPr>
        <w:tabs>
          <w:tab w:val="left" w:pos="851"/>
        </w:tabs>
        <w:spacing w:line="240" w:lineRule="auto"/>
        <w:jc w:val="both"/>
        <w:rPr>
          <w:rFonts w:cs="Times New Roman"/>
          <w:lang w:val="es-ES_tradnl"/>
        </w:rPr>
      </w:pPr>
      <w:r w:rsidRPr="00D96556">
        <w:rPr>
          <w:rFonts w:cs="Times New Roman"/>
          <w:lang w:val="es-ES_tradnl"/>
        </w:rPr>
        <w:t>Llevar el control de las actividades desarrolladas por las distintas secretarías del Sindicato; y,</w:t>
      </w:r>
    </w:p>
    <w:p w:rsidR="00994760" w:rsidRPr="00D96556" w:rsidRDefault="00994760" w:rsidP="00D96556">
      <w:pPr>
        <w:numPr>
          <w:ilvl w:val="0"/>
          <w:numId w:val="14"/>
        </w:numPr>
        <w:tabs>
          <w:tab w:val="left" w:pos="851"/>
        </w:tabs>
        <w:spacing w:line="240" w:lineRule="auto"/>
        <w:jc w:val="both"/>
        <w:rPr>
          <w:rFonts w:cs="Times New Roman"/>
          <w:lang w:val="es-ES_tradnl"/>
        </w:rPr>
      </w:pPr>
      <w:r w:rsidRPr="00D96556">
        <w:rPr>
          <w:rFonts w:cs="Times New Roman"/>
          <w:lang w:val="es-ES_tradnl"/>
        </w:rPr>
        <w:t>Levantar los cuadros estadísticos de los salarios devengados y del costo de la vida y presentarlos a la Junta Directiva y a la Asamblea y Seccional, para que el Sindicato  luche  porque  los  s</w:t>
      </w:r>
      <w:r w:rsidR="007A507E" w:rsidRPr="00D96556">
        <w:rPr>
          <w:rFonts w:cs="Times New Roman"/>
          <w:lang w:val="es-ES_tradnl"/>
        </w:rPr>
        <w:t>alarios  de los  trabajadores</w:t>
      </w:r>
      <w:r w:rsidRPr="00D96556">
        <w:rPr>
          <w:rFonts w:cs="Times New Roman"/>
          <w:lang w:val="es-ES_tradnl"/>
        </w:rPr>
        <w:t xml:space="preserve"> estén acorde al costo de la vida.</w:t>
      </w:r>
    </w:p>
    <w:p w:rsidR="00994760" w:rsidRPr="00D96556" w:rsidRDefault="00396B5A" w:rsidP="00D96556">
      <w:pPr>
        <w:tabs>
          <w:tab w:val="left" w:pos="851"/>
        </w:tabs>
        <w:spacing w:line="240" w:lineRule="auto"/>
        <w:jc w:val="both"/>
        <w:rPr>
          <w:rFonts w:cs="Times New Roman"/>
          <w:lang w:val="es-ES_tradnl"/>
        </w:rPr>
      </w:pPr>
      <w:r>
        <w:rPr>
          <w:rFonts w:cs="Times New Roman"/>
          <w:lang w:val="es-ES_tradnl"/>
        </w:rPr>
        <w:t>Art. 27 Son atribuciones de la Secretaría  Primera y Segunda</w:t>
      </w:r>
      <w:r w:rsidR="00994760" w:rsidRPr="00D96556">
        <w:rPr>
          <w:rFonts w:cs="Times New Roman"/>
          <w:lang w:val="es-ES_tradnl"/>
        </w:rPr>
        <w:t xml:space="preserve"> de  Conflictos:</w:t>
      </w:r>
    </w:p>
    <w:p w:rsidR="00994760" w:rsidRPr="00D96556" w:rsidRDefault="00994760" w:rsidP="00D96556">
      <w:pPr>
        <w:numPr>
          <w:ilvl w:val="0"/>
          <w:numId w:val="15"/>
        </w:numPr>
        <w:tabs>
          <w:tab w:val="left" w:pos="851"/>
        </w:tabs>
        <w:spacing w:line="240" w:lineRule="auto"/>
        <w:jc w:val="both"/>
        <w:rPr>
          <w:rFonts w:cs="Times New Roman"/>
          <w:lang w:val="es-ES_tradnl"/>
        </w:rPr>
      </w:pPr>
      <w:r w:rsidRPr="00D96556">
        <w:rPr>
          <w:rFonts w:cs="Times New Roman"/>
          <w:lang w:val="es-ES_tradnl"/>
        </w:rPr>
        <w:lastRenderedPageBreak/>
        <w:t xml:space="preserve">Asistir y defender a </w:t>
      </w:r>
      <w:r w:rsidR="00C25C37">
        <w:rPr>
          <w:rFonts w:cs="Times New Roman"/>
        </w:rPr>
        <w:t>las</w:t>
      </w:r>
      <w:r w:rsidR="00C25C37" w:rsidRPr="00D96556">
        <w:rPr>
          <w:rFonts w:cs="Times New Roman"/>
        </w:rPr>
        <w:t xml:space="preserve"> </w:t>
      </w:r>
      <w:r w:rsidR="00C25C37">
        <w:rPr>
          <w:rFonts w:cs="Times New Roman"/>
        </w:rPr>
        <w:t>y los integrantes</w:t>
      </w:r>
      <w:r w:rsidR="00C25C37" w:rsidRPr="00D96556">
        <w:rPr>
          <w:rFonts w:cs="Times New Roman"/>
        </w:rPr>
        <w:t xml:space="preserve"> </w:t>
      </w:r>
      <w:r w:rsidRPr="00D96556">
        <w:rPr>
          <w:rFonts w:cs="Times New Roman"/>
          <w:lang w:val="es-ES_tradnl"/>
        </w:rPr>
        <w:t>del Sindicato en los conflictos y litigios que se les presenten con los patronos o representantes de éstos, ante las autoridades de trabajo, administrativas, etc.;</w:t>
      </w:r>
    </w:p>
    <w:p w:rsidR="00994760" w:rsidRPr="00D96556" w:rsidRDefault="00994760" w:rsidP="00D96556">
      <w:pPr>
        <w:numPr>
          <w:ilvl w:val="0"/>
          <w:numId w:val="15"/>
        </w:numPr>
        <w:tabs>
          <w:tab w:val="left" w:pos="851"/>
        </w:tabs>
        <w:spacing w:line="240" w:lineRule="auto"/>
        <w:jc w:val="both"/>
        <w:rPr>
          <w:rFonts w:cs="Times New Roman"/>
          <w:lang w:val="es-ES_tradnl"/>
        </w:rPr>
      </w:pPr>
      <w:r w:rsidRPr="00D96556">
        <w:rPr>
          <w:rFonts w:cs="Times New Roman"/>
          <w:lang w:val="es-ES_tradnl"/>
        </w:rPr>
        <w:t>Estudiar cuidadosamente el Código de T</w:t>
      </w:r>
      <w:r w:rsidR="00BE1374" w:rsidRPr="00D96556">
        <w:rPr>
          <w:rFonts w:cs="Times New Roman"/>
          <w:lang w:val="es-ES_tradnl"/>
        </w:rPr>
        <w:t xml:space="preserve">rabajo y todas las demás leyes. </w:t>
      </w:r>
      <w:r w:rsidRPr="00D96556">
        <w:rPr>
          <w:rFonts w:cs="Times New Roman"/>
          <w:lang w:val="es-ES_tradnl"/>
        </w:rPr>
        <w:t>además, presentar proyectos de leyes de trabajo o reformas a las leyes vigentes a la Junta Directiva y a la Asamblea para que éstas las presenten a las autoridades correspondientes;</w:t>
      </w:r>
    </w:p>
    <w:p w:rsidR="00994760" w:rsidRPr="00D96556" w:rsidRDefault="00994760" w:rsidP="00D96556">
      <w:pPr>
        <w:numPr>
          <w:ilvl w:val="0"/>
          <w:numId w:val="15"/>
        </w:numPr>
        <w:tabs>
          <w:tab w:val="left" w:pos="851"/>
        </w:tabs>
        <w:spacing w:line="240" w:lineRule="auto"/>
        <w:jc w:val="both"/>
        <w:rPr>
          <w:rFonts w:cs="Times New Roman"/>
          <w:lang w:val="es-ES_tradnl"/>
        </w:rPr>
      </w:pPr>
      <w:r w:rsidRPr="00D96556">
        <w:rPr>
          <w:rFonts w:cs="Times New Roman"/>
          <w:lang w:val="es-ES_tradnl"/>
        </w:rPr>
        <w:t>Vigilar para que se re</w:t>
      </w:r>
      <w:r w:rsidR="00BE1374" w:rsidRPr="00D96556">
        <w:rPr>
          <w:rFonts w:cs="Times New Roman"/>
          <w:lang w:val="es-ES_tradnl"/>
        </w:rPr>
        <w:t>speten los derechos de los</w:t>
      </w:r>
      <w:r w:rsidRPr="00D96556">
        <w:rPr>
          <w:rFonts w:cs="Times New Roman"/>
          <w:lang w:val="es-ES_tradnl"/>
        </w:rPr>
        <w:t xml:space="preserve"> trabajadores </w:t>
      </w:r>
      <w:r w:rsidR="00BE1374" w:rsidRPr="00D96556">
        <w:rPr>
          <w:rFonts w:cs="Times New Roman"/>
          <w:lang w:val="es-ES_tradnl"/>
        </w:rPr>
        <w:t>municipales. Así como</w:t>
      </w:r>
      <w:r w:rsidR="00092F88" w:rsidRPr="00D96556">
        <w:rPr>
          <w:rFonts w:cs="Times New Roman"/>
          <w:lang w:val="es-ES_tradnl"/>
        </w:rPr>
        <w:t>ma</w:t>
      </w:r>
      <w:r w:rsidRPr="00D96556">
        <w:rPr>
          <w:rFonts w:cs="Times New Roman"/>
          <w:lang w:val="es-ES_tradnl"/>
        </w:rPr>
        <w:t>ntener debidamente informada, tanto a la Junta Directiva como a la Asamblea, de la situación de lo</w:t>
      </w:r>
      <w:r w:rsidR="00092F88" w:rsidRPr="00D96556">
        <w:rPr>
          <w:rFonts w:cs="Times New Roman"/>
          <w:lang w:val="es-ES_tradnl"/>
        </w:rPr>
        <w:t>s trabajadores</w:t>
      </w:r>
      <w:r w:rsidRPr="00D96556">
        <w:rPr>
          <w:rFonts w:cs="Times New Roman"/>
          <w:lang w:val="es-ES_tradnl"/>
        </w:rPr>
        <w:t>, de conformidad con la ley;</w:t>
      </w:r>
    </w:p>
    <w:p w:rsidR="00994760" w:rsidRPr="00D96556" w:rsidRDefault="00994760" w:rsidP="00D96556">
      <w:pPr>
        <w:numPr>
          <w:ilvl w:val="0"/>
          <w:numId w:val="15"/>
        </w:numPr>
        <w:tabs>
          <w:tab w:val="left" w:pos="851"/>
        </w:tabs>
        <w:spacing w:line="240" w:lineRule="auto"/>
        <w:jc w:val="both"/>
        <w:rPr>
          <w:rFonts w:cs="Times New Roman"/>
          <w:lang w:val="es-ES_tradnl"/>
        </w:rPr>
      </w:pPr>
      <w:r w:rsidRPr="00D96556">
        <w:rPr>
          <w:rFonts w:cs="Times New Roman"/>
          <w:lang w:val="es-ES_tradnl"/>
        </w:rPr>
        <w:t xml:space="preserve">Procurar por todos los medios que tenga a su alcance, la armonía de </w:t>
      </w:r>
      <w:r w:rsidR="00C25C37">
        <w:rPr>
          <w:rFonts w:cs="Times New Roman"/>
        </w:rPr>
        <w:t>las</w:t>
      </w:r>
      <w:r w:rsidR="00C25C37" w:rsidRPr="00D96556">
        <w:rPr>
          <w:rFonts w:cs="Times New Roman"/>
        </w:rPr>
        <w:t xml:space="preserve"> </w:t>
      </w:r>
      <w:r w:rsidR="00C25C37">
        <w:rPr>
          <w:rFonts w:cs="Times New Roman"/>
        </w:rPr>
        <w:t>y los integrantes</w:t>
      </w:r>
      <w:r w:rsidRPr="00D96556">
        <w:rPr>
          <w:rFonts w:cs="Times New Roman"/>
          <w:lang w:val="es-ES_tradnl"/>
        </w:rPr>
        <w:t>, el cumplimiento de los Estatutos, Reglamento Interno del Sindicato, y disposiciones de la Asamblea, para favorecer la buena marcha del Sindicato;</w:t>
      </w:r>
    </w:p>
    <w:p w:rsidR="00994760" w:rsidRPr="00D96556" w:rsidRDefault="00994760" w:rsidP="00D96556">
      <w:pPr>
        <w:numPr>
          <w:ilvl w:val="0"/>
          <w:numId w:val="15"/>
        </w:numPr>
        <w:tabs>
          <w:tab w:val="left" w:pos="851"/>
        </w:tabs>
        <w:spacing w:line="240" w:lineRule="auto"/>
        <w:jc w:val="both"/>
        <w:rPr>
          <w:rFonts w:cs="Times New Roman"/>
          <w:lang w:val="es-ES_tradnl"/>
        </w:rPr>
      </w:pPr>
      <w:r w:rsidRPr="00D96556">
        <w:rPr>
          <w:rFonts w:cs="Times New Roman"/>
          <w:lang w:val="es-ES_tradnl"/>
        </w:rPr>
        <w:t xml:space="preserve">Luchar porque se establezcan mejores condiciones de trabajo para los afiliados/as; y </w:t>
      </w:r>
    </w:p>
    <w:p w:rsidR="00994760" w:rsidRPr="00D96556" w:rsidRDefault="00994760" w:rsidP="00D96556">
      <w:pPr>
        <w:numPr>
          <w:ilvl w:val="0"/>
          <w:numId w:val="15"/>
        </w:numPr>
        <w:tabs>
          <w:tab w:val="left" w:pos="851"/>
        </w:tabs>
        <w:spacing w:line="240" w:lineRule="auto"/>
        <w:jc w:val="both"/>
        <w:rPr>
          <w:rFonts w:cs="Times New Roman"/>
          <w:lang w:val="es-ES_tradnl"/>
        </w:rPr>
      </w:pPr>
      <w:r w:rsidRPr="00D96556">
        <w:rPr>
          <w:rFonts w:cs="Times New Roman"/>
          <w:lang w:val="es-ES_tradnl"/>
        </w:rPr>
        <w:t>Vigilar por el estricto cumplimiento de los contratos colectivos de trabajo, así como de las leyes laborales en vigencia y comunicar, a la mayor brevedad posible, a la Junta Directiva sobre cualquier violación o incumplimiento de las mismas.</w:t>
      </w:r>
    </w:p>
    <w:p w:rsidR="00994760" w:rsidRPr="00D96556" w:rsidRDefault="00994760" w:rsidP="00D96556">
      <w:pPr>
        <w:tabs>
          <w:tab w:val="left" w:pos="851"/>
        </w:tabs>
        <w:spacing w:line="240" w:lineRule="auto"/>
        <w:jc w:val="both"/>
        <w:rPr>
          <w:rFonts w:cs="Times New Roman"/>
          <w:lang w:val="es-ES_tradnl"/>
        </w:rPr>
      </w:pPr>
      <w:r w:rsidRPr="00D96556">
        <w:rPr>
          <w:rFonts w:cs="Times New Roman"/>
          <w:lang w:val="es-ES_tradnl"/>
        </w:rPr>
        <w:t>Art. 28</w:t>
      </w:r>
      <w:r w:rsidR="00396B5A">
        <w:rPr>
          <w:rFonts w:cs="Times New Roman"/>
          <w:lang w:val="es-ES_tradnl"/>
        </w:rPr>
        <w:t xml:space="preserve"> Son atribuciones y deberes de la Secretaría</w:t>
      </w:r>
      <w:r w:rsidRPr="00D96556">
        <w:rPr>
          <w:rFonts w:cs="Times New Roman"/>
          <w:lang w:val="es-ES_tradnl"/>
        </w:rPr>
        <w:t xml:space="preserve"> de Finanzas:</w:t>
      </w:r>
    </w:p>
    <w:p w:rsidR="00994760" w:rsidRPr="00D96556" w:rsidRDefault="00994760" w:rsidP="00D96556">
      <w:pPr>
        <w:numPr>
          <w:ilvl w:val="0"/>
          <w:numId w:val="16"/>
        </w:numPr>
        <w:tabs>
          <w:tab w:val="left" w:pos="851"/>
        </w:tabs>
        <w:spacing w:line="240" w:lineRule="auto"/>
        <w:jc w:val="both"/>
        <w:rPr>
          <w:rFonts w:cs="Times New Roman"/>
          <w:lang w:val="es-ES_tradnl"/>
        </w:rPr>
      </w:pPr>
      <w:r w:rsidRPr="00D96556">
        <w:rPr>
          <w:rFonts w:cs="Times New Roman"/>
          <w:lang w:val="es-ES_tradnl"/>
        </w:rPr>
        <w:t>Elaborar al inicio de su gestión el presupuesto anual del Sindicato, el cual debe ser realizado de acuerdo con las disposiciones de la Asamblea;</w:t>
      </w:r>
    </w:p>
    <w:p w:rsidR="00994760" w:rsidRPr="00D96556" w:rsidRDefault="00994760" w:rsidP="00D96556">
      <w:pPr>
        <w:numPr>
          <w:ilvl w:val="0"/>
          <w:numId w:val="16"/>
        </w:numPr>
        <w:tabs>
          <w:tab w:val="left" w:pos="851"/>
        </w:tabs>
        <w:spacing w:line="240" w:lineRule="auto"/>
        <w:jc w:val="both"/>
        <w:rPr>
          <w:rFonts w:cs="Times New Roman"/>
          <w:lang w:val="es-ES_tradnl"/>
        </w:rPr>
      </w:pPr>
      <w:r w:rsidRPr="00D96556">
        <w:rPr>
          <w:rFonts w:cs="Times New Roman"/>
          <w:lang w:val="es-ES_tradnl"/>
        </w:rPr>
        <w:t>Custodiar los bienes del Sindicato;</w:t>
      </w:r>
    </w:p>
    <w:p w:rsidR="00994760" w:rsidRPr="00D96556" w:rsidRDefault="00994760" w:rsidP="00D96556">
      <w:pPr>
        <w:numPr>
          <w:ilvl w:val="0"/>
          <w:numId w:val="16"/>
        </w:numPr>
        <w:tabs>
          <w:tab w:val="left" w:pos="851"/>
        </w:tabs>
        <w:spacing w:line="240" w:lineRule="auto"/>
        <w:jc w:val="both"/>
        <w:rPr>
          <w:rFonts w:cs="Times New Roman"/>
          <w:lang w:val="es-ES_tradnl"/>
        </w:rPr>
      </w:pPr>
      <w:r w:rsidRPr="00D96556">
        <w:rPr>
          <w:rFonts w:cs="Times New Roman"/>
          <w:lang w:val="es-ES_tradnl"/>
        </w:rPr>
        <w:t>Responder del estado de la caja chica de la Secretaría de Finanzas;</w:t>
      </w:r>
    </w:p>
    <w:p w:rsidR="00994760" w:rsidRPr="00D96556" w:rsidRDefault="00994760" w:rsidP="00D96556">
      <w:pPr>
        <w:numPr>
          <w:ilvl w:val="0"/>
          <w:numId w:val="16"/>
        </w:numPr>
        <w:tabs>
          <w:tab w:val="left" w:pos="851"/>
        </w:tabs>
        <w:spacing w:line="240" w:lineRule="auto"/>
        <w:jc w:val="both"/>
        <w:rPr>
          <w:rFonts w:cs="Times New Roman"/>
          <w:lang w:val="es-ES_tradnl"/>
        </w:rPr>
      </w:pPr>
      <w:r w:rsidRPr="00D96556">
        <w:rPr>
          <w:rFonts w:cs="Times New Roman"/>
          <w:lang w:val="es-ES_tradnl"/>
        </w:rPr>
        <w:t>Llevar en forma debida los libros de contabilidad que sean necesarios, los cuales deberán encontrarse autorizados por el departamento respectivo del Ministerio de Trabajo y Previsión Social;</w:t>
      </w:r>
    </w:p>
    <w:p w:rsidR="00994760" w:rsidRPr="00D96556" w:rsidRDefault="00994760" w:rsidP="00D96556">
      <w:pPr>
        <w:numPr>
          <w:ilvl w:val="0"/>
          <w:numId w:val="16"/>
        </w:numPr>
        <w:tabs>
          <w:tab w:val="left" w:pos="851"/>
        </w:tabs>
        <w:spacing w:line="240" w:lineRule="auto"/>
        <w:jc w:val="both"/>
        <w:rPr>
          <w:rFonts w:cs="Times New Roman"/>
          <w:lang w:val="es-ES_tradnl"/>
        </w:rPr>
      </w:pPr>
      <w:r w:rsidRPr="00D96556">
        <w:rPr>
          <w:rFonts w:cs="Times New Roman"/>
          <w:lang w:val="es-ES_tradnl"/>
        </w:rPr>
        <w:t xml:space="preserve">Firmar todos los documentos que tengan relación con su secretaría y rendir un informe anual a la Asamblea, sobre el estado económico del Sindicato, a petición de la Comisión de Hacienda o cuando lo soliciten por escrito diez o más </w:t>
      </w:r>
      <w:r w:rsidR="00396B5A">
        <w:rPr>
          <w:rFonts w:cs="Times New Roman"/>
          <w:lang w:val="es-ES_tradnl"/>
        </w:rPr>
        <w:t xml:space="preserve">integrantes </w:t>
      </w:r>
      <w:r w:rsidRPr="00D96556">
        <w:rPr>
          <w:rFonts w:cs="Times New Roman"/>
          <w:lang w:val="es-ES_tradnl"/>
        </w:rPr>
        <w:t>del sindicato;</w:t>
      </w:r>
    </w:p>
    <w:p w:rsidR="00994760" w:rsidRPr="00D96556" w:rsidRDefault="00994760" w:rsidP="00D96556">
      <w:pPr>
        <w:numPr>
          <w:ilvl w:val="0"/>
          <w:numId w:val="16"/>
        </w:numPr>
        <w:tabs>
          <w:tab w:val="left" w:pos="851"/>
        </w:tabs>
        <w:spacing w:line="240" w:lineRule="auto"/>
        <w:jc w:val="both"/>
        <w:rPr>
          <w:rFonts w:cs="Times New Roman"/>
          <w:lang w:val="es-ES_tradnl"/>
        </w:rPr>
      </w:pPr>
      <w:r w:rsidRPr="00D96556">
        <w:rPr>
          <w:rFonts w:cs="Times New Roman"/>
          <w:lang w:val="es-ES_tradnl"/>
        </w:rPr>
        <w:t>Recole</w:t>
      </w:r>
      <w:r w:rsidR="00E06EC7" w:rsidRPr="00D96556">
        <w:rPr>
          <w:rFonts w:cs="Times New Roman"/>
          <w:lang w:val="es-ES_tradnl"/>
        </w:rPr>
        <w:t xml:space="preserve">ctarlas cuotas </w:t>
      </w:r>
      <w:r w:rsidRPr="00D96556">
        <w:rPr>
          <w:rFonts w:cs="Times New Roman"/>
          <w:lang w:val="es-ES_tradnl"/>
        </w:rPr>
        <w:t>ordinarias</w:t>
      </w:r>
      <w:r w:rsidR="00256C66" w:rsidRPr="00D96556">
        <w:rPr>
          <w:rFonts w:cs="Times New Roman"/>
          <w:lang w:val="es-ES_tradnl"/>
        </w:rPr>
        <w:t xml:space="preserve"> que serán descontadas por la Tesorería Municipal,</w:t>
      </w:r>
      <w:r w:rsidRPr="00D96556">
        <w:rPr>
          <w:rFonts w:cs="Times New Roman"/>
          <w:lang w:val="es-ES_tradnl"/>
        </w:rPr>
        <w:t xml:space="preserve"> y las extraordinarias</w:t>
      </w:r>
      <w:r w:rsidR="00256C66" w:rsidRPr="00D96556">
        <w:rPr>
          <w:rFonts w:cs="Times New Roman"/>
          <w:lang w:val="es-ES_tradnl"/>
        </w:rPr>
        <w:t xml:space="preserve"> que serán </w:t>
      </w:r>
      <w:r w:rsidR="00D7523E" w:rsidRPr="00D96556">
        <w:rPr>
          <w:rFonts w:cs="Times New Roman"/>
          <w:lang w:val="es-ES_tradnl"/>
        </w:rPr>
        <w:t>recolectadas en efectivo,</w:t>
      </w:r>
      <w:r w:rsidRPr="00D96556">
        <w:rPr>
          <w:rFonts w:cs="Times New Roman"/>
          <w:lang w:val="es-ES_tradnl"/>
        </w:rPr>
        <w:t xml:space="preserve"> extendiendo un recibo oficial y llevar control de las cuotas depositadas en la cuenta bancaria del Sindicato.</w:t>
      </w:r>
    </w:p>
    <w:p w:rsidR="00994760" w:rsidRPr="00D96556" w:rsidRDefault="00994760" w:rsidP="00D96556">
      <w:pPr>
        <w:numPr>
          <w:ilvl w:val="0"/>
          <w:numId w:val="16"/>
        </w:numPr>
        <w:tabs>
          <w:tab w:val="left" w:pos="851"/>
        </w:tabs>
        <w:spacing w:line="240" w:lineRule="auto"/>
        <w:jc w:val="both"/>
        <w:rPr>
          <w:rFonts w:cs="Times New Roman"/>
          <w:lang w:val="es-ES_tradnl"/>
        </w:rPr>
      </w:pPr>
      <w:r w:rsidRPr="00D96556">
        <w:rPr>
          <w:rFonts w:cs="Times New Roman"/>
          <w:lang w:val="es-ES_tradnl"/>
        </w:rPr>
        <w:t xml:space="preserve">Planificar la recreación de </w:t>
      </w:r>
      <w:r w:rsidR="00C25C37">
        <w:rPr>
          <w:rFonts w:cs="Times New Roman"/>
        </w:rPr>
        <w:t>las</w:t>
      </w:r>
      <w:r w:rsidR="00C25C37" w:rsidRPr="00D96556">
        <w:rPr>
          <w:rFonts w:cs="Times New Roman"/>
        </w:rPr>
        <w:t xml:space="preserve"> </w:t>
      </w:r>
      <w:r w:rsidR="00C25C37">
        <w:rPr>
          <w:rFonts w:cs="Times New Roman"/>
        </w:rPr>
        <w:t>y los integrantes</w:t>
      </w:r>
      <w:r w:rsidR="00C25C37" w:rsidRPr="00D96556">
        <w:rPr>
          <w:rFonts w:cs="Times New Roman"/>
        </w:rPr>
        <w:t xml:space="preserve"> </w:t>
      </w:r>
      <w:r w:rsidRPr="00D96556">
        <w:rPr>
          <w:rFonts w:cs="Times New Roman"/>
          <w:lang w:val="es-ES_tradnl"/>
        </w:rPr>
        <w:t>del Sindicato, conjuntamente con el Secretario</w:t>
      </w:r>
      <w:r w:rsidR="00F352FD">
        <w:rPr>
          <w:rFonts w:cs="Times New Roman"/>
          <w:lang w:val="es-ES_tradnl"/>
        </w:rPr>
        <w:t xml:space="preserve"> o secretaria </w:t>
      </w:r>
      <w:r w:rsidRPr="00D96556">
        <w:rPr>
          <w:rFonts w:cs="Times New Roman"/>
          <w:lang w:val="es-ES_tradnl"/>
        </w:rPr>
        <w:t xml:space="preserve"> de Educación y Cultura;</w:t>
      </w:r>
    </w:p>
    <w:p w:rsidR="00994760" w:rsidRPr="00D96556" w:rsidRDefault="00994760" w:rsidP="00D96556">
      <w:pPr>
        <w:numPr>
          <w:ilvl w:val="0"/>
          <w:numId w:val="16"/>
        </w:numPr>
        <w:tabs>
          <w:tab w:val="left" w:pos="851"/>
        </w:tabs>
        <w:spacing w:line="240" w:lineRule="auto"/>
        <w:jc w:val="both"/>
        <w:rPr>
          <w:rFonts w:cs="Times New Roman"/>
          <w:lang w:val="es-ES_tradnl"/>
        </w:rPr>
      </w:pPr>
      <w:r w:rsidRPr="00D96556">
        <w:rPr>
          <w:rFonts w:cs="Times New Roman"/>
          <w:lang w:val="es-ES_tradnl"/>
        </w:rPr>
        <w:lastRenderedPageBreak/>
        <w:t>Presentar, al concluir sus funciones, a la Junt</w:t>
      </w:r>
      <w:r w:rsidR="00F352FD">
        <w:rPr>
          <w:rFonts w:cs="Times New Roman"/>
          <w:lang w:val="es-ES_tradnl"/>
        </w:rPr>
        <w:t>a Directiva y al nuevo Secretari</w:t>
      </w:r>
      <w:r w:rsidRPr="00D96556">
        <w:rPr>
          <w:rFonts w:cs="Times New Roman"/>
          <w:lang w:val="es-ES_tradnl"/>
        </w:rPr>
        <w:t>o</w:t>
      </w:r>
      <w:r w:rsidR="00F352FD">
        <w:rPr>
          <w:rFonts w:cs="Times New Roman"/>
          <w:lang w:val="es-ES_tradnl"/>
        </w:rPr>
        <w:t xml:space="preserve"> o secretaria </w:t>
      </w:r>
      <w:r w:rsidRPr="00D96556">
        <w:rPr>
          <w:rFonts w:cs="Times New Roman"/>
          <w:lang w:val="es-ES_tradnl"/>
        </w:rPr>
        <w:t xml:space="preserve"> de Finanzas, un estado de cuentas detallado, acompañándolo de los documentos o comprobantes de caja  correspondientes;</w:t>
      </w:r>
    </w:p>
    <w:p w:rsidR="00994760" w:rsidRPr="00D96556" w:rsidRDefault="00994760" w:rsidP="00D96556">
      <w:pPr>
        <w:numPr>
          <w:ilvl w:val="0"/>
          <w:numId w:val="16"/>
        </w:numPr>
        <w:tabs>
          <w:tab w:val="left" w:pos="851"/>
        </w:tabs>
        <w:spacing w:line="240" w:lineRule="auto"/>
        <w:jc w:val="both"/>
        <w:rPr>
          <w:rFonts w:cs="Times New Roman"/>
          <w:lang w:val="es-ES_tradnl"/>
        </w:rPr>
      </w:pPr>
      <w:r w:rsidRPr="00D96556">
        <w:rPr>
          <w:rFonts w:cs="Times New Roman"/>
          <w:lang w:val="es-ES_tradnl"/>
        </w:rPr>
        <w:t xml:space="preserve">Entregar mediante inventario a quien lo sustituya temporal o definitivamente y en presencia de los demás </w:t>
      </w:r>
      <w:r w:rsidR="002F4B73">
        <w:rPr>
          <w:rFonts w:cs="Times New Roman"/>
          <w:lang w:val="es-ES_tradnl"/>
        </w:rPr>
        <w:t>personas integrantes</w:t>
      </w:r>
      <w:r w:rsidRPr="00D96556">
        <w:rPr>
          <w:rFonts w:cs="Times New Roman"/>
          <w:lang w:val="es-ES_tradnl"/>
        </w:rPr>
        <w:t xml:space="preserve"> de la Junta Directiva, todos los bienes y efectos a su cargo, pertenecientes al Sindicato; de esta entrega se levantará el acta correspondiente; y</w:t>
      </w:r>
    </w:p>
    <w:p w:rsidR="00994760" w:rsidRPr="00D96556" w:rsidRDefault="00994760" w:rsidP="00D96556">
      <w:pPr>
        <w:pStyle w:val="Prrafodelista"/>
        <w:numPr>
          <w:ilvl w:val="0"/>
          <w:numId w:val="16"/>
        </w:numPr>
        <w:tabs>
          <w:tab w:val="left" w:pos="851"/>
        </w:tabs>
        <w:spacing w:line="240" w:lineRule="auto"/>
        <w:jc w:val="both"/>
        <w:rPr>
          <w:rFonts w:cs="Times New Roman"/>
          <w:lang w:val="es-ES_tradnl"/>
        </w:rPr>
      </w:pPr>
      <w:r w:rsidRPr="00D96556">
        <w:rPr>
          <w:rFonts w:cs="Times New Roman"/>
          <w:lang w:val="es-ES_tradnl"/>
        </w:rPr>
        <w:t>De todas sus actividades y proyectos informará debidamente a la Junta Directiva.</w:t>
      </w:r>
    </w:p>
    <w:p w:rsidR="006D7ECB" w:rsidRPr="00D96556" w:rsidRDefault="00396B5A" w:rsidP="00D96556">
      <w:pPr>
        <w:tabs>
          <w:tab w:val="left" w:pos="851"/>
        </w:tabs>
        <w:spacing w:line="240" w:lineRule="auto"/>
        <w:jc w:val="both"/>
        <w:rPr>
          <w:rFonts w:cs="Times New Roman"/>
          <w:lang w:val="es-ES_tradnl"/>
        </w:rPr>
      </w:pPr>
      <w:r>
        <w:rPr>
          <w:rFonts w:cs="Times New Roman"/>
          <w:lang w:val="es-ES_tradnl"/>
        </w:rPr>
        <w:t>Art. 29  Son atribuciones de la Secretaría</w:t>
      </w:r>
      <w:r w:rsidR="006D7ECB" w:rsidRPr="00D96556">
        <w:rPr>
          <w:rFonts w:cs="Times New Roman"/>
          <w:lang w:val="es-ES_tradnl"/>
        </w:rPr>
        <w:t xml:space="preserve"> de Educación  y Cultura:</w:t>
      </w:r>
    </w:p>
    <w:p w:rsidR="006D7ECB" w:rsidRPr="00D96556" w:rsidRDefault="006D7ECB" w:rsidP="00D96556">
      <w:pPr>
        <w:numPr>
          <w:ilvl w:val="0"/>
          <w:numId w:val="17"/>
        </w:numPr>
        <w:tabs>
          <w:tab w:val="left" w:pos="851"/>
        </w:tabs>
        <w:spacing w:line="240" w:lineRule="auto"/>
        <w:jc w:val="both"/>
        <w:rPr>
          <w:rFonts w:cs="Times New Roman"/>
          <w:lang w:val="es-ES_tradnl"/>
        </w:rPr>
      </w:pPr>
      <w:r w:rsidRPr="00D96556">
        <w:rPr>
          <w:rFonts w:cs="Times New Roman"/>
          <w:lang w:val="es-ES_tradnl"/>
        </w:rPr>
        <w:t>Velar porque la cultura general del Sindicato alcance un niv</w:t>
      </w:r>
      <w:r w:rsidR="00396B5A">
        <w:rPr>
          <w:rFonts w:cs="Times New Roman"/>
          <w:lang w:val="es-ES_tradnl"/>
        </w:rPr>
        <w:t xml:space="preserve">el aceptable y procurar que los y las integrantes </w:t>
      </w:r>
      <w:r w:rsidRPr="00D96556">
        <w:rPr>
          <w:rFonts w:cs="Times New Roman"/>
          <w:lang w:val="es-ES_tradnl"/>
        </w:rPr>
        <w:t>tengan un comportamiento decoroso;</w:t>
      </w:r>
    </w:p>
    <w:p w:rsidR="006D7ECB" w:rsidRPr="00D96556" w:rsidRDefault="006D7ECB" w:rsidP="00D96556">
      <w:pPr>
        <w:numPr>
          <w:ilvl w:val="0"/>
          <w:numId w:val="17"/>
        </w:numPr>
        <w:tabs>
          <w:tab w:val="left" w:pos="851"/>
        </w:tabs>
        <w:spacing w:line="240" w:lineRule="auto"/>
        <w:jc w:val="both"/>
        <w:rPr>
          <w:rFonts w:cs="Times New Roman"/>
          <w:lang w:val="es-ES_tradnl"/>
        </w:rPr>
      </w:pPr>
      <w:r w:rsidRPr="00D96556">
        <w:rPr>
          <w:rFonts w:cs="Times New Roman"/>
          <w:lang w:val="es-ES_tradnl"/>
        </w:rPr>
        <w:t xml:space="preserve">Organizar cursos de capacitación sindical para </w:t>
      </w:r>
      <w:r w:rsidR="00396B5A">
        <w:rPr>
          <w:rFonts w:cs="Times New Roman"/>
        </w:rPr>
        <w:t>las</w:t>
      </w:r>
      <w:r w:rsidR="00396B5A" w:rsidRPr="00D96556">
        <w:rPr>
          <w:rFonts w:cs="Times New Roman"/>
        </w:rPr>
        <w:t xml:space="preserve"> </w:t>
      </w:r>
      <w:r w:rsidR="00396B5A">
        <w:rPr>
          <w:rFonts w:cs="Times New Roman"/>
        </w:rPr>
        <w:t>y los integrantes</w:t>
      </w:r>
      <w:r w:rsidR="00396B5A" w:rsidRPr="00D96556">
        <w:rPr>
          <w:rFonts w:cs="Times New Roman"/>
        </w:rPr>
        <w:t xml:space="preserve"> </w:t>
      </w:r>
      <w:r w:rsidRPr="00D96556">
        <w:rPr>
          <w:rFonts w:cs="Times New Roman"/>
          <w:lang w:val="es-ES_tradnl"/>
        </w:rPr>
        <w:t>del Sindicato;</w:t>
      </w:r>
    </w:p>
    <w:p w:rsidR="006D7ECB" w:rsidRPr="00D96556" w:rsidRDefault="006D7ECB" w:rsidP="00D96556">
      <w:pPr>
        <w:numPr>
          <w:ilvl w:val="0"/>
          <w:numId w:val="17"/>
        </w:numPr>
        <w:tabs>
          <w:tab w:val="left" w:pos="851"/>
        </w:tabs>
        <w:spacing w:line="240" w:lineRule="auto"/>
        <w:jc w:val="both"/>
        <w:rPr>
          <w:rFonts w:cs="Times New Roman"/>
          <w:lang w:val="es-ES_tradnl"/>
        </w:rPr>
      </w:pPr>
      <w:r w:rsidRPr="00D96556">
        <w:rPr>
          <w:rFonts w:cs="Times New Roman"/>
          <w:lang w:val="es-ES_tradnl"/>
        </w:rPr>
        <w:t xml:space="preserve">Preparar todo género de actos culturales, festivales, conferencias, actividades deportivas, </w:t>
      </w:r>
      <w:proofErr w:type="spellStart"/>
      <w:r w:rsidRPr="00D96556">
        <w:rPr>
          <w:rFonts w:cs="Times New Roman"/>
          <w:lang w:val="es-ES_tradnl"/>
        </w:rPr>
        <w:t>etc</w:t>
      </w:r>
      <w:proofErr w:type="spellEnd"/>
      <w:r w:rsidRPr="00D96556">
        <w:rPr>
          <w:rFonts w:cs="Times New Roman"/>
          <w:lang w:val="es-ES_tradnl"/>
        </w:rPr>
        <w:t>;</w:t>
      </w:r>
    </w:p>
    <w:p w:rsidR="006D7ECB" w:rsidRPr="00D96556" w:rsidRDefault="006D7ECB" w:rsidP="00D96556">
      <w:pPr>
        <w:numPr>
          <w:ilvl w:val="0"/>
          <w:numId w:val="17"/>
        </w:numPr>
        <w:tabs>
          <w:tab w:val="left" w:pos="851"/>
        </w:tabs>
        <w:spacing w:line="240" w:lineRule="auto"/>
        <w:jc w:val="both"/>
        <w:rPr>
          <w:rFonts w:cs="Times New Roman"/>
          <w:lang w:val="es-ES_tradnl"/>
        </w:rPr>
      </w:pPr>
      <w:r w:rsidRPr="00D96556">
        <w:rPr>
          <w:rFonts w:cs="Times New Roman"/>
          <w:lang w:val="es-ES_tradnl"/>
        </w:rPr>
        <w:t>Crear y administrar la biblioteca del Sindicato;</w:t>
      </w:r>
    </w:p>
    <w:p w:rsidR="006D7ECB" w:rsidRPr="00D96556" w:rsidRDefault="006D7ECB" w:rsidP="00D96556">
      <w:pPr>
        <w:numPr>
          <w:ilvl w:val="0"/>
          <w:numId w:val="17"/>
        </w:numPr>
        <w:tabs>
          <w:tab w:val="left" w:pos="851"/>
        </w:tabs>
        <w:spacing w:line="240" w:lineRule="auto"/>
        <w:jc w:val="both"/>
        <w:rPr>
          <w:rFonts w:cs="Times New Roman"/>
          <w:lang w:val="es-ES_tradnl"/>
        </w:rPr>
      </w:pPr>
      <w:r w:rsidRPr="00D96556">
        <w:rPr>
          <w:rFonts w:cs="Times New Roman"/>
          <w:lang w:val="es-ES_tradnl"/>
        </w:rPr>
        <w:t>Colaborar con la Secretaría de Prensa y Propaganda, en la creación y divulgación del periódico del Sindicato; y,</w:t>
      </w:r>
    </w:p>
    <w:p w:rsidR="006D7ECB" w:rsidRPr="00D96556" w:rsidRDefault="00396B5A" w:rsidP="00D96556">
      <w:pPr>
        <w:tabs>
          <w:tab w:val="left" w:pos="851"/>
        </w:tabs>
        <w:spacing w:line="240" w:lineRule="auto"/>
        <w:jc w:val="both"/>
        <w:rPr>
          <w:rFonts w:cs="Times New Roman"/>
          <w:lang w:val="es-ES_tradnl"/>
        </w:rPr>
      </w:pPr>
      <w:r>
        <w:rPr>
          <w:rFonts w:cs="Times New Roman"/>
          <w:lang w:val="es-ES_tradnl"/>
        </w:rPr>
        <w:t>Art. 30 Son atribuciones de la Secretaría</w:t>
      </w:r>
      <w:r w:rsidR="006D7ECB" w:rsidRPr="00D96556">
        <w:rPr>
          <w:rFonts w:cs="Times New Roman"/>
          <w:lang w:val="es-ES_tradnl"/>
        </w:rPr>
        <w:t xml:space="preserve"> de Prensa y Propaganda:</w:t>
      </w:r>
    </w:p>
    <w:p w:rsidR="006D7ECB" w:rsidRPr="00D96556" w:rsidRDefault="006D7ECB" w:rsidP="00D96556">
      <w:pPr>
        <w:numPr>
          <w:ilvl w:val="0"/>
          <w:numId w:val="18"/>
        </w:numPr>
        <w:tabs>
          <w:tab w:val="left" w:pos="851"/>
        </w:tabs>
        <w:spacing w:line="240" w:lineRule="auto"/>
        <w:jc w:val="both"/>
        <w:rPr>
          <w:rFonts w:cs="Times New Roman"/>
          <w:lang w:val="es-ES_tradnl"/>
        </w:rPr>
      </w:pPr>
      <w:r w:rsidRPr="00D96556">
        <w:rPr>
          <w:rFonts w:cs="Times New Roman"/>
          <w:lang w:val="es-ES_tradnl"/>
        </w:rPr>
        <w:t>Crear y dirigir el órgano oficial de divulgación del Sindicato;</w:t>
      </w:r>
    </w:p>
    <w:p w:rsidR="006D7ECB" w:rsidRPr="00D96556" w:rsidRDefault="006D7ECB" w:rsidP="00D96556">
      <w:pPr>
        <w:numPr>
          <w:ilvl w:val="0"/>
          <w:numId w:val="18"/>
        </w:numPr>
        <w:tabs>
          <w:tab w:val="left" w:pos="851"/>
        </w:tabs>
        <w:spacing w:line="240" w:lineRule="auto"/>
        <w:jc w:val="both"/>
        <w:rPr>
          <w:rFonts w:cs="Times New Roman"/>
          <w:lang w:val="es-ES_tradnl"/>
        </w:rPr>
      </w:pPr>
      <w:r w:rsidRPr="00D96556">
        <w:rPr>
          <w:rFonts w:cs="Times New Roman"/>
          <w:lang w:val="es-ES_tradnl"/>
        </w:rPr>
        <w:t>Dar a conocer a</w:t>
      </w:r>
      <w:r w:rsidR="00396B5A">
        <w:rPr>
          <w:rFonts w:cs="Times New Roman"/>
          <w:lang w:val="es-ES_tradnl"/>
        </w:rPr>
        <w:t xml:space="preserve"> las afiliadas y</w:t>
      </w:r>
      <w:r w:rsidRPr="00D96556">
        <w:rPr>
          <w:rFonts w:cs="Times New Roman"/>
          <w:lang w:val="es-ES_tradnl"/>
        </w:rPr>
        <w:t xml:space="preserve"> los afiliados por cualquier medio de difusión, los principios y objetivos del Sindicato, su programa de lucha y la labor que en tal sentido éste realiza;</w:t>
      </w:r>
    </w:p>
    <w:p w:rsidR="006D7ECB" w:rsidRPr="00D96556" w:rsidRDefault="006D7ECB" w:rsidP="00D96556">
      <w:pPr>
        <w:numPr>
          <w:ilvl w:val="0"/>
          <w:numId w:val="18"/>
        </w:numPr>
        <w:tabs>
          <w:tab w:val="left" w:pos="851"/>
        </w:tabs>
        <w:spacing w:line="240" w:lineRule="auto"/>
        <w:jc w:val="both"/>
        <w:rPr>
          <w:rFonts w:cs="Times New Roman"/>
          <w:lang w:val="es-ES_tradnl"/>
        </w:rPr>
      </w:pPr>
      <w:r w:rsidRPr="00D96556">
        <w:rPr>
          <w:rFonts w:cs="Times New Roman"/>
          <w:lang w:val="es-ES_tradnl"/>
        </w:rPr>
        <w:t>Contestar o aclarar las informaciones que afecten los intereses del Sindicato o de sus afiliados;</w:t>
      </w:r>
    </w:p>
    <w:p w:rsidR="006D7ECB" w:rsidRPr="00D96556" w:rsidRDefault="006D7ECB" w:rsidP="00D96556">
      <w:pPr>
        <w:numPr>
          <w:ilvl w:val="0"/>
          <w:numId w:val="18"/>
        </w:numPr>
        <w:tabs>
          <w:tab w:val="left" w:pos="851"/>
        </w:tabs>
        <w:spacing w:line="240" w:lineRule="auto"/>
        <w:jc w:val="both"/>
        <w:rPr>
          <w:rFonts w:cs="Times New Roman"/>
          <w:lang w:val="es-ES_tradnl"/>
        </w:rPr>
      </w:pPr>
      <w:r w:rsidRPr="00D96556">
        <w:rPr>
          <w:rFonts w:cs="Times New Roman"/>
          <w:lang w:val="es-ES_tradnl"/>
        </w:rPr>
        <w:t xml:space="preserve">Redactar el boletín informativo para que éste sea repartido </w:t>
      </w:r>
      <w:r w:rsidR="008C0810" w:rsidRPr="00D96556">
        <w:rPr>
          <w:rFonts w:cs="Times New Roman"/>
          <w:lang w:val="es-ES_tradnl"/>
        </w:rPr>
        <w:t xml:space="preserve">a </w:t>
      </w:r>
      <w:r w:rsidR="00545825">
        <w:rPr>
          <w:rFonts w:cs="Times New Roman"/>
        </w:rPr>
        <w:t>las</w:t>
      </w:r>
      <w:r w:rsidR="00545825" w:rsidRPr="00D96556">
        <w:rPr>
          <w:rFonts w:cs="Times New Roman"/>
        </w:rPr>
        <w:t xml:space="preserve"> </w:t>
      </w:r>
      <w:r w:rsidR="00545825">
        <w:rPr>
          <w:rFonts w:cs="Times New Roman"/>
        </w:rPr>
        <w:t>y los integrantes</w:t>
      </w:r>
      <w:r w:rsidR="00545825" w:rsidRPr="00D96556">
        <w:rPr>
          <w:rFonts w:cs="Times New Roman"/>
        </w:rPr>
        <w:t xml:space="preserve"> </w:t>
      </w:r>
      <w:r w:rsidR="008C0810" w:rsidRPr="00D96556">
        <w:rPr>
          <w:rFonts w:cs="Times New Roman"/>
          <w:lang w:val="es-ES_tradnl"/>
        </w:rPr>
        <w:t xml:space="preserve">del Sindicato; </w:t>
      </w:r>
    </w:p>
    <w:p w:rsidR="006D7ECB" w:rsidRPr="00D96556" w:rsidRDefault="006D7ECB" w:rsidP="00D96556">
      <w:pPr>
        <w:pStyle w:val="Prrafodelista"/>
        <w:numPr>
          <w:ilvl w:val="0"/>
          <w:numId w:val="18"/>
        </w:numPr>
        <w:tabs>
          <w:tab w:val="left" w:pos="851"/>
        </w:tabs>
        <w:spacing w:line="240" w:lineRule="auto"/>
        <w:jc w:val="both"/>
        <w:rPr>
          <w:rFonts w:cs="Times New Roman"/>
          <w:lang w:val="es-ES_tradnl"/>
        </w:rPr>
      </w:pPr>
      <w:r w:rsidRPr="00D96556">
        <w:rPr>
          <w:rFonts w:cs="Times New Roman"/>
          <w:lang w:val="es-ES_tradnl"/>
        </w:rPr>
        <w:t>Colaborar con la Secretaría de Prensa y Propaganda de la Federación donde se encuentre afiliado el Sindicato</w:t>
      </w:r>
      <w:r w:rsidR="008C0810" w:rsidRPr="00D96556">
        <w:rPr>
          <w:rFonts w:cs="Times New Roman"/>
          <w:lang w:val="es-ES_tradnl"/>
        </w:rPr>
        <w:t>; y,</w:t>
      </w:r>
    </w:p>
    <w:p w:rsidR="008C0810" w:rsidRPr="00D96556" w:rsidRDefault="00FC72F0" w:rsidP="00D96556">
      <w:pPr>
        <w:pStyle w:val="Prrafodelista"/>
        <w:numPr>
          <w:ilvl w:val="0"/>
          <w:numId w:val="18"/>
        </w:numPr>
        <w:tabs>
          <w:tab w:val="left" w:pos="851"/>
        </w:tabs>
        <w:spacing w:line="240" w:lineRule="auto"/>
        <w:jc w:val="both"/>
        <w:rPr>
          <w:rFonts w:cs="Times New Roman"/>
          <w:lang w:val="es-ES_tradnl"/>
        </w:rPr>
      </w:pPr>
      <w:r w:rsidRPr="00D96556">
        <w:rPr>
          <w:rFonts w:cs="Times New Roman"/>
          <w:lang w:val="es-ES_tradnl"/>
        </w:rPr>
        <w:t>No difundir</w:t>
      </w:r>
      <w:r w:rsidR="00520886" w:rsidRPr="00D96556">
        <w:rPr>
          <w:rFonts w:cs="Times New Roman"/>
          <w:lang w:val="es-ES_tradnl"/>
        </w:rPr>
        <w:t xml:space="preserve"> información </w:t>
      </w:r>
      <w:r w:rsidRPr="00D96556">
        <w:rPr>
          <w:rFonts w:cs="Times New Roman"/>
          <w:lang w:val="es-ES_tradnl"/>
        </w:rPr>
        <w:t>lesiva a los intereses del Sindicato</w:t>
      </w:r>
    </w:p>
    <w:p w:rsidR="006D7ECB" w:rsidRPr="00D96556" w:rsidRDefault="006D7ECB" w:rsidP="00D96556">
      <w:pPr>
        <w:tabs>
          <w:tab w:val="left" w:pos="851"/>
        </w:tabs>
        <w:spacing w:line="240" w:lineRule="auto"/>
        <w:jc w:val="both"/>
        <w:rPr>
          <w:rFonts w:cs="Times New Roman"/>
          <w:lang w:val="es-ES_tradnl"/>
        </w:rPr>
      </w:pPr>
      <w:r w:rsidRPr="00D96556">
        <w:rPr>
          <w:rFonts w:cs="Times New Roman"/>
          <w:lang w:val="es-ES_tradnl"/>
        </w:rPr>
        <w:t>Art. 31 S</w:t>
      </w:r>
      <w:r w:rsidR="00396B5A">
        <w:rPr>
          <w:rFonts w:cs="Times New Roman"/>
          <w:lang w:val="es-ES_tradnl"/>
        </w:rPr>
        <w:t>on  atribuciones y deberes de la Secretaría</w:t>
      </w:r>
      <w:r w:rsidRPr="00D96556">
        <w:rPr>
          <w:rFonts w:cs="Times New Roman"/>
          <w:lang w:val="es-ES_tradnl"/>
        </w:rPr>
        <w:t xml:space="preserve"> de Seguridad y Previsión Social:</w:t>
      </w:r>
    </w:p>
    <w:p w:rsidR="006D7ECB" w:rsidRPr="00D96556" w:rsidRDefault="006D7ECB" w:rsidP="00D96556">
      <w:pPr>
        <w:numPr>
          <w:ilvl w:val="0"/>
          <w:numId w:val="19"/>
        </w:numPr>
        <w:tabs>
          <w:tab w:val="left" w:pos="851"/>
          <w:tab w:val="left" w:pos="911"/>
        </w:tabs>
        <w:spacing w:line="240" w:lineRule="auto"/>
        <w:jc w:val="both"/>
        <w:rPr>
          <w:rFonts w:cs="Times New Roman"/>
          <w:lang w:val="es-ES_tradnl"/>
        </w:rPr>
      </w:pPr>
      <w:r w:rsidRPr="00D96556">
        <w:rPr>
          <w:rFonts w:cs="Times New Roman"/>
          <w:lang w:val="es-ES_tradnl"/>
        </w:rPr>
        <w:t xml:space="preserve">Estar pendiente del estado de salud de </w:t>
      </w:r>
      <w:r w:rsidR="00396B5A">
        <w:rPr>
          <w:rFonts w:cs="Times New Roman"/>
        </w:rPr>
        <w:t>las</w:t>
      </w:r>
      <w:r w:rsidR="00396B5A" w:rsidRPr="00D96556">
        <w:rPr>
          <w:rFonts w:cs="Times New Roman"/>
        </w:rPr>
        <w:t xml:space="preserve"> </w:t>
      </w:r>
      <w:r w:rsidR="00396B5A">
        <w:rPr>
          <w:rFonts w:cs="Times New Roman"/>
        </w:rPr>
        <w:t>y los integrantes</w:t>
      </w:r>
      <w:r w:rsidR="00396B5A" w:rsidRPr="00D96556">
        <w:rPr>
          <w:rFonts w:cs="Times New Roman"/>
        </w:rPr>
        <w:t xml:space="preserve"> </w:t>
      </w:r>
      <w:r w:rsidRPr="00D96556">
        <w:rPr>
          <w:rFonts w:cs="Times New Roman"/>
          <w:lang w:val="es-ES_tradnl"/>
        </w:rPr>
        <w:t xml:space="preserve">del Sindicato y en los casos necesarios, ponerlos en manos del Instituto Salvadoreño del Seguro Social; </w:t>
      </w:r>
    </w:p>
    <w:p w:rsidR="006D7ECB" w:rsidRPr="00D96556" w:rsidRDefault="006D7ECB" w:rsidP="00D96556">
      <w:pPr>
        <w:numPr>
          <w:ilvl w:val="0"/>
          <w:numId w:val="19"/>
        </w:numPr>
        <w:tabs>
          <w:tab w:val="left" w:pos="851"/>
          <w:tab w:val="left" w:pos="911"/>
        </w:tabs>
        <w:spacing w:line="240" w:lineRule="auto"/>
        <w:jc w:val="both"/>
        <w:rPr>
          <w:rFonts w:cs="Times New Roman"/>
          <w:lang w:val="es-ES_tradnl"/>
        </w:rPr>
      </w:pPr>
      <w:r w:rsidRPr="00D96556">
        <w:rPr>
          <w:rFonts w:cs="Times New Roman"/>
          <w:lang w:val="es-ES_tradnl"/>
        </w:rPr>
        <w:t>Exigir a los patronos que se cumpla con la legislación en materia de seguridad y previsión social, velando por que en los centros de trabajo se cumplan las prescripciones sobre seguridad e h</w:t>
      </w:r>
      <w:r w:rsidR="00396B5A">
        <w:rPr>
          <w:rFonts w:cs="Times New Roman"/>
          <w:lang w:val="es-ES_tradnl"/>
        </w:rPr>
        <w:t xml:space="preserve">igiene en el trabajo para </w:t>
      </w:r>
      <w:r w:rsidR="00396B5A">
        <w:rPr>
          <w:rFonts w:cs="Times New Roman"/>
        </w:rPr>
        <w:t>las</w:t>
      </w:r>
      <w:r w:rsidR="00396B5A" w:rsidRPr="00D96556">
        <w:rPr>
          <w:rFonts w:cs="Times New Roman"/>
        </w:rPr>
        <w:t xml:space="preserve"> </w:t>
      </w:r>
      <w:r w:rsidR="00396B5A">
        <w:rPr>
          <w:rFonts w:cs="Times New Roman"/>
        </w:rPr>
        <w:t>y los integrantes</w:t>
      </w:r>
      <w:r w:rsidRPr="00D96556">
        <w:rPr>
          <w:rFonts w:cs="Times New Roman"/>
          <w:lang w:val="es-ES_tradnl"/>
        </w:rPr>
        <w:t>;</w:t>
      </w:r>
    </w:p>
    <w:p w:rsidR="006D7ECB" w:rsidRPr="00D96556" w:rsidRDefault="006D7ECB" w:rsidP="00D96556">
      <w:pPr>
        <w:numPr>
          <w:ilvl w:val="0"/>
          <w:numId w:val="19"/>
        </w:numPr>
        <w:tabs>
          <w:tab w:val="left" w:pos="851"/>
          <w:tab w:val="left" w:pos="911"/>
        </w:tabs>
        <w:spacing w:line="240" w:lineRule="auto"/>
        <w:jc w:val="both"/>
        <w:rPr>
          <w:rFonts w:cs="Times New Roman"/>
          <w:lang w:val="es-ES_tradnl"/>
        </w:rPr>
      </w:pPr>
      <w:r w:rsidRPr="00D96556">
        <w:rPr>
          <w:rFonts w:cs="Times New Roman"/>
          <w:lang w:val="es-ES_tradnl"/>
        </w:rPr>
        <w:t xml:space="preserve">Estudiar con esmero la ley y el Reglamento del Instituto Salvadoreño del Seguro Social vigente,  exigiendo su efectivo cumplimiento, así como presentar nuevos proyectos, a fin  de mejorar las </w:t>
      </w:r>
      <w:r w:rsidRPr="00D96556">
        <w:rPr>
          <w:rFonts w:cs="Times New Roman"/>
          <w:lang w:val="es-ES_tradnl"/>
        </w:rPr>
        <w:lastRenderedPageBreak/>
        <w:t xml:space="preserve">leyes de los  mismos. Además, deberá realizarse una amplia divulgación de las mismas, entre todos </w:t>
      </w:r>
      <w:r w:rsidR="00396B5A">
        <w:rPr>
          <w:rFonts w:cs="Times New Roman"/>
        </w:rPr>
        <w:t>las</w:t>
      </w:r>
      <w:r w:rsidR="00396B5A" w:rsidRPr="00D96556">
        <w:rPr>
          <w:rFonts w:cs="Times New Roman"/>
        </w:rPr>
        <w:t xml:space="preserve"> </w:t>
      </w:r>
      <w:r w:rsidR="00396B5A">
        <w:rPr>
          <w:rFonts w:cs="Times New Roman"/>
        </w:rPr>
        <w:t>trabajadoras y los trabajadores</w:t>
      </w:r>
      <w:r w:rsidRPr="00D96556">
        <w:rPr>
          <w:rFonts w:cs="Times New Roman"/>
          <w:lang w:val="es-ES_tradnl"/>
        </w:rPr>
        <w:t>;</w:t>
      </w:r>
    </w:p>
    <w:p w:rsidR="006D7ECB" w:rsidRPr="00D96556" w:rsidRDefault="006D7ECB" w:rsidP="00D96556">
      <w:pPr>
        <w:numPr>
          <w:ilvl w:val="0"/>
          <w:numId w:val="19"/>
        </w:numPr>
        <w:tabs>
          <w:tab w:val="left" w:pos="851"/>
          <w:tab w:val="left" w:pos="911"/>
        </w:tabs>
        <w:spacing w:line="240" w:lineRule="auto"/>
        <w:jc w:val="both"/>
        <w:rPr>
          <w:rFonts w:cs="Times New Roman"/>
          <w:lang w:val="es-ES_tradnl"/>
        </w:rPr>
      </w:pPr>
      <w:r w:rsidRPr="00D96556">
        <w:rPr>
          <w:rFonts w:cs="Times New Roman"/>
          <w:lang w:val="es-ES_tradnl"/>
        </w:rPr>
        <w:t>Estudiar las leyes y reglamentos sobre riesgos profesionales, seguridad e higiene del trabajo y cualquier cuerpo jurídico en esta materia, así como velar por su cumplimiento;</w:t>
      </w:r>
    </w:p>
    <w:p w:rsidR="006D7ECB" w:rsidRPr="00D96556" w:rsidRDefault="006D7ECB" w:rsidP="00D96556">
      <w:pPr>
        <w:numPr>
          <w:ilvl w:val="0"/>
          <w:numId w:val="19"/>
        </w:numPr>
        <w:tabs>
          <w:tab w:val="left" w:pos="851"/>
          <w:tab w:val="left" w:pos="911"/>
        </w:tabs>
        <w:spacing w:line="240" w:lineRule="auto"/>
        <w:jc w:val="both"/>
        <w:rPr>
          <w:rFonts w:cs="Times New Roman"/>
          <w:lang w:val="es-ES_tradnl"/>
        </w:rPr>
      </w:pPr>
      <w:r w:rsidRPr="00D96556">
        <w:rPr>
          <w:rFonts w:cs="Times New Roman"/>
          <w:lang w:val="es-ES_tradnl"/>
        </w:rPr>
        <w:t xml:space="preserve">Ilustrar a </w:t>
      </w:r>
      <w:r w:rsidR="00396B5A">
        <w:rPr>
          <w:rFonts w:cs="Times New Roman"/>
          <w:lang w:val="es-ES_tradnl"/>
        </w:rPr>
        <w:t>las trabajadoras y las trabajadoras</w:t>
      </w:r>
      <w:r w:rsidRPr="00D96556">
        <w:rPr>
          <w:rFonts w:cs="Times New Roman"/>
          <w:lang w:val="es-ES_tradnl"/>
        </w:rPr>
        <w:t xml:space="preserve"> sobre temas de seguridad social, organizando para ello conferencias, charlas y seminarios, en colaboración con las autoridades de trabajo; e</w:t>
      </w:r>
    </w:p>
    <w:p w:rsidR="006D7ECB" w:rsidRPr="00D96556" w:rsidRDefault="006D7ECB" w:rsidP="00D96556">
      <w:pPr>
        <w:numPr>
          <w:ilvl w:val="0"/>
          <w:numId w:val="19"/>
        </w:numPr>
        <w:tabs>
          <w:tab w:val="left" w:pos="851"/>
          <w:tab w:val="left" w:pos="911"/>
        </w:tabs>
        <w:spacing w:line="240" w:lineRule="auto"/>
        <w:jc w:val="both"/>
        <w:rPr>
          <w:rFonts w:cs="Times New Roman"/>
          <w:lang w:val="es-ES_tradnl"/>
        </w:rPr>
      </w:pPr>
      <w:r w:rsidRPr="00D96556">
        <w:rPr>
          <w:rFonts w:cs="Times New Roman"/>
          <w:lang w:val="es-ES_tradnl"/>
        </w:rPr>
        <w:t>Informar de sus actividades y dificultades a la Junta Directiva y a la Asamblea.</w:t>
      </w:r>
    </w:p>
    <w:p w:rsidR="006D7ECB" w:rsidRPr="00D96556" w:rsidRDefault="006D7ECB" w:rsidP="00D96556">
      <w:pPr>
        <w:tabs>
          <w:tab w:val="left" w:pos="851"/>
        </w:tabs>
        <w:spacing w:line="240" w:lineRule="auto"/>
        <w:jc w:val="both"/>
        <w:rPr>
          <w:rFonts w:cs="Times New Roman"/>
          <w:lang w:val="es-ES_tradnl"/>
        </w:rPr>
      </w:pPr>
      <w:r w:rsidRPr="00D96556">
        <w:rPr>
          <w:rFonts w:cs="Times New Roman"/>
          <w:lang w:val="es-ES_tradnl"/>
        </w:rPr>
        <w:t xml:space="preserve"> </w:t>
      </w:r>
      <w:r w:rsidR="00396B5A">
        <w:rPr>
          <w:rFonts w:cs="Times New Roman"/>
          <w:lang w:val="es-ES_tradnl"/>
        </w:rPr>
        <w:t xml:space="preserve">  Art. 32.-Son atribuciones de la secretaría</w:t>
      </w:r>
      <w:r w:rsidRPr="00D96556">
        <w:rPr>
          <w:rFonts w:cs="Times New Roman"/>
          <w:lang w:val="es-ES_tradnl"/>
        </w:rPr>
        <w:t xml:space="preserve"> de Actas:</w:t>
      </w:r>
    </w:p>
    <w:p w:rsidR="006D7ECB" w:rsidRPr="00D96556" w:rsidRDefault="006D7ECB" w:rsidP="00D96556">
      <w:pPr>
        <w:numPr>
          <w:ilvl w:val="0"/>
          <w:numId w:val="20"/>
        </w:numPr>
        <w:tabs>
          <w:tab w:val="left" w:pos="851"/>
        </w:tabs>
        <w:spacing w:line="240" w:lineRule="auto"/>
        <w:jc w:val="both"/>
        <w:rPr>
          <w:rFonts w:cs="Times New Roman"/>
          <w:lang w:val="es-ES_tradnl"/>
        </w:rPr>
      </w:pPr>
      <w:r w:rsidRPr="00D96556">
        <w:rPr>
          <w:rFonts w:cs="Times New Roman"/>
          <w:lang w:val="es-ES_tradnl"/>
        </w:rPr>
        <w:t>Asistir sin demora a las sesiones de la Junta Directiva, dando la información necesaria según los acuerdos anteriores;</w:t>
      </w:r>
    </w:p>
    <w:p w:rsidR="006D7ECB" w:rsidRPr="00D96556" w:rsidRDefault="006D7ECB" w:rsidP="00D96556">
      <w:pPr>
        <w:numPr>
          <w:ilvl w:val="0"/>
          <w:numId w:val="20"/>
        </w:numPr>
        <w:tabs>
          <w:tab w:val="left" w:pos="851"/>
        </w:tabs>
        <w:spacing w:line="240" w:lineRule="auto"/>
        <w:jc w:val="both"/>
        <w:rPr>
          <w:rFonts w:cs="Times New Roman"/>
          <w:lang w:val="es-ES_tradnl"/>
        </w:rPr>
      </w:pPr>
      <w:r w:rsidRPr="00D96556">
        <w:rPr>
          <w:rFonts w:cs="Times New Roman"/>
          <w:lang w:val="es-ES_tradnl"/>
        </w:rPr>
        <w:t>Autorizar, con su firma, los acuerdos y disposiciones del Secretario</w:t>
      </w:r>
      <w:r w:rsidR="00F352FD">
        <w:rPr>
          <w:rFonts w:cs="Times New Roman"/>
          <w:lang w:val="es-ES_tradnl"/>
        </w:rPr>
        <w:t xml:space="preserve"> o secretaria</w:t>
      </w:r>
      <w:r w:rsidR="00D26A6F">
        <w:rPr>
          <w:rFonts w:cs="Times New Roman"/>
          <w:lang w:val="es-ES_tradnl"/>
        </w:rPr>
        <w:t xml:space="preserve"> general</w:t>
      </w:r>
      <w:r w:rsidRPr="00D96556">
        <w:rPr>
          <w:rFonts w:cs="Times New Roman"/>
          <w:lang w:val="es-ES_tradnl"/>
        </w:rPr>
        <w:t xml:space="preserve">, siempre que  se ajusten a lo establecido por los presentes Estatutos y tenga base en las disposiciones </w:t>
      </w:r>
      <w:r w:rsidR="00396B5A">
        <w:rPr>
          <w:rFonts w:cs="Times New Roman"/>
          <w:lang w:val="es-ES_tradnl"/>
        </w:rPr>
        <w:t>de la Ley de Servicio Civil y la legislación laboral</w:t>
      </w:r>
      <w:r w:rsidRPr="00D96556">
        <w:rPr>
          <w:rFonts w:cs="Times New Roman"/>
          <w:lang w:val="es-ES_tradnl"/>
        </w:rPr>
        <w:t xml:space="preserve"> vigente;</w:t>
      </w:r>
    </w:p>
    <w:p w:rsidR="006D7ECB" w:rsidRPr="00D96556" w:rsidRDefault="006D7ECB" w:rsidP="00D96556">
      <w:pPr>
        <w:numPr>
          <w:ilvl w:val="0"/>
          <w:numId w:val="20"/>
        </w:numPr>
        <w:tabs>
          <w:tab w:val="left" w:pos="851"/>
        </w:tabs>
        <w:spacing w:line="240" w:lineRule="auto"/>
        <w:jc w:val="both"/>
        <w:rPr>
          <w:rFonts w:cs="Times New Roman"/>
          <w:lang w:val="es-ES_tradnl"/>
        </w:rPr>
      </w:pPr>
      <w:r w:rsidRPr="00D96556">
        <w:rPr>
          <w:rFonts w:cs="Times New Roman"/>
          <w:lang w:val="es-ES_tradnl"/>
        </w:rPr>
        <w:t xml:space="preserve">Llevar debidamente asentadas y de una manera cronológica, las actas de todas las sesiones y actividades de la Junta Directiva y Asamblea;   </w:t>
      </w:r>
    </w:p>
    <w:p w:rsidR="006D7ECB" w:rsidRPr="00D96556" w:rsidRDefault="006D7ECB" w:rsidP="00D96556">
      <w:pPr>
        <w:numPr>
          <w:ilvl w:val="0"/>
          <w:numId w:val="20"/>
        </w:numPr>
        <w:tabs>
          <w:tab w:val="left" w:pos="851"/>
        </w:tabs>
        <w:spacing w:line="240" w:lineRule="auto"/>
        <w:jc w:val="both"/>
        <w:rPr>
          <w:rFonts w:cs="Times New Roman"/>
          <w:lang w:val="es-ES_tradnl"/>
        </w:rPr>
      </w:pPr>
      <w:r w:rsidRPr="00D96556">
        <w:rPr>
          <w:rFonts w:cs="Times New Roman"/>
          <w:lang w:val="es-ES_tradnl"/>
        </w:rPr>
        <w:t>Certificar las actas de las sesiones de la Asamblea y de la Junta Directiva, así como también los acuerdos tomados por las mismas; y</w:t>
      </w:r>
    </w:p>
    <w:p w:rsidR="006D7ECB" w:rsidRPr="00D96556" w:rsidRDefault="006D7ECB" w:rsidP="00D96556">
      <w:pPr>
        <w:numPr>
          <w:ilvl w:val="0"/>
          <w:numId w:val="20"/>
        </w:numPr>
        <w:tabs>
          <w:tab w:val="left" w:pos="851"/>
        </w:tabs>
        <w:spacing w:line="240" w:lineRule="auto"/>
        <w:jc w:val="both"/>
        <w:rPr>
          <w:rFonts w:cs="Times New Roman"/>
          <w:lang w:val="es-ES_tradnl"/>
        </w:rPr>
      </w:pPr>
      <w:r w:rsidRPr="00D96556">
        <w:rPr>
          <w:rFonts w:cs="Times New Roman"/>
          <w:lang w:val="es-ES_tradnl"/>
        </w:rPr>
        <w:t>Dar fe de todas las acciones de la Junta Directiva y la Asamblea, por medio de un libro de actas debidamente autorizado de la forma correspondiente.</w:t>
      </w:r>
    </w:p>
    <w:p w:rsidR="006D7ECB" w:rsidRPr="00D96556" w:rsidRDefault="006D7ECB" w:rsidP="00D96556">
      <w:pPr>
        <w:tabs>
          <w:tab w:val="left" w:pos="851"/>
        </w:tabs>
        <w:spacing w:line="240" w:lineRule="auto"/>
        <w:jc w:val="both"/>
        <w:rPr>
          <w:rFonts w:cs="Times New Roman"/>
          <w:lang w:val="es-ES_tradnl"/>
        </w:rPr>
      </w:pPr>
      <w:r w:rsidRPr="00D96556">
        <w:rPr>
          <w:rFonts w:cs="Times New Roman"/>
          <w:lang w:val="es-ES_tradnl"/>
        </w:rPr>
        <w:t xml:space="preserve">   Art. 33.- Son atribuciones de la Secretaría de la Mujer:</w:t>
      </w:r>
    </w:p>
    <w:p w:rsidR="006D7ECB" w:rsidRPr="00D96556" w:rsidRDefault="006D7ECB" w:rsidP="00D96556">
      <w:pPr>
        <w:pStyle w:val="Prrafodelista"/>
        <w:numPr>
          <w:ilvl w:val="0"/>
          <w:numId w:val="22"/>
        </w:numPr>
        <w:tabs>
          <w:tab w:val="left" w:pos="851"/>
        </w:tabs>
        <w:spacing w:line="240" w:lineRule="auto"/>
        <w:jc w:val="both"/>
        <w:rPr>
          <w:rFonts w:cs="Times New Roman"/>
          <w:lang w:val="es-ES_tradnl"/>
        </w:rPr>
      </w:pPr>
      <w:r w:rsidRPr="00D96556">
        <w:rPr>
          <w:rFonts w:cs="Times New Roman"/>
          <w:lang w:val="es-ES_tradnl"/>
        </w:rPr>
        <w:t>Promover la difusión de la igualdad de género;</w:t>
      </w:r>
    </w:p>
    <w:p w:rsidR="006D7ECB" w:rsidRPr="00D96556" w:rsidRDefault="006D7ECB" w:rsidP="00D96556">
      <w:pPr>
        <w:pStyle w:val="Prrafodelista"/>
        <w:numPr>
          <w:ilvl w:val="0"/>
          <w:numId w:val="22"/>
        </w:numPr>
        <w:tabs>
          <w:tab w:val="left" w:pos="851"/>
        </w:tabs>
        <w:spacing w:line="240" w:lineRule="auto"/>
        <w:jc w:val="both"/>
        <w:rPr>
          <w:rFonts w:cs="Times New Roman"/>
          <w:lang w:val="es-ES_tradnl"/>
        </w:rPr>
      </w:pPr>
      <w:r w:rsidRPr="00D96556">
        <w:rPr>
          <w:rFonts w:cs="Times New Roman"/>
          <w:lang w:val="es-ES_tradnl"/>
        </w:rPr>
        <w:t>Estar pendiente de la salud de las trabajadoras sindicalizadas y proporcionarles la ayuda necesaria;</w:t>
      </w:r>
    </w:p>
    <w:p w:rsidR="006D7ECB" w:rsidRPr="00D96556" w:rsidRDefault="006D7ECB" w:rsidP="00D96556">
      <w:pPr>
        <w:pStyle w:val="Prrafodelista"/>
        <w:numPr>
          <w:ilvl w:val="0"/>
          <w:numId w:val="22"/>
        </w:numPr>
        <w:tabs>
          <w:tab w:val="left" w:pos="851"/>
        </w:tabs>
        <w:spacing w:line="240" w:lineRule="auto"/>
        <w:jc w:val="both"/>
        <w:rPr>
          <w:rFonts w:cs="Times New Roman"/>
          <w:lang w:val="es-ES_tradnl"/>
        </w:rPr>
      </w:pPr>
      <w:r w:rsidRPr="00D96556">
        <w:rPr>
          <w:rFonts w:cs="Times New Roman"/>
          <w:lang w:val="es-ES_tradnl"/>
        </w:rPr>
        <w:t>Velar porque l</w:t>
      </w:r>
      <w:r w:rsidR="006E6D75" w:rsidRPr="00D96556">
        <w:rPr>
          <w:rFonts w:cs="Times New Roman"/>
          <w:lang w:val="es-ES_tradnl"/>
        </w:rPr>
        <w:t>os patrones o jefes, no destinen</w:t>
      </w:r>
      <w:r w:rsidRPr="00D96556">
        <w:rPr>
          <w:rFonts w:cs="Times New Roman"/>
          <w:lang w:val="es-ES_tradnl"/>
        </w:rPr>
        <w:t xml:space="preserve"> trabajadoras embarazad</w:t>
      </w:r>
      <w:r w:rsidR="00396B5A">
        <w:rPr>
          <w:rFonts w:cs="Times New Roman"/>
          <w:lang w:val="es-ES_tradnl"/>
        </w:rPr>
        <w:t>as a trabajos que violenten sus derechos</w:t>
      </w:r>
      <w:r w:rsidRPr="00D96556">
        <w:rPr>
          <w:rFonts w:cs="Times New Roman"/>
          <w:lang w:val="es-ES_tradnl"/>
        </w:rPr>
        <w:t>.</w:t>
      </w:r>
    </w:p>
    <w:p w:rsidR="006D7ECB" w:rsidRPr="00D96556" w:rsidRDefault="006D7ECB" w:rsidP="00D96556">
      <w:pPr>
        <w:tabs>
          <w:tab w:val="left" w:pos="851"/>
        </w:tabs>
        <w:spacing w:line="240" w:lineRule="auto"/>
        <w:jc w:val="both"/>
        <w:rPr>
          <w:rFonts w:cs="Times New Roman"/>
          <w:lang w:val="es-ES_tradnl"/>
        </w:rPr>
      </w:pPr>
      <w:r w:rsidRPr="00D96556">
        <w:rPr>
          <w:rFonts w:cs="Times New Roman"/>
          <w:lang w:val="es-ES_tradnl"/>
        </w:rPr>
        <w:t xml:space="preserve">Art. 34.-Son atribuciones y deberes </w:t>
      </w:r>
      <w:r w:rsidR="00D848EE" w:rsidRPr="00D96556">
        <w:rPr>
          <w:rFonts w:cs="Times New Roman"/>
          <w:lang w:val="es-ES_tradnl"/>
        </w:rPr>
        <w:t xml:space="preserve">de la Secretaría de Relaciones </w:t>
      </w:r>
      <w:r w:rsidR="00F42E76" w:rsidRPr="00D96556">
        <w:rPr>
          <w:rFonts w:cs="Times New Roman"/>
          <w:lang w:val="es-ES_tradnl"/>
        </w:rPr>
        <w:t xml:space="preserve"> Nacionales e</w:t>
      </w:r>
      <w:r w:rsidRPr="00D96556">
        <w:rPr>
          <w:rFonts w:cs="Times New Roman"/>
          <w:lang w:val="es-ES_tradnl"/>
        </w:rPr>
        <w:t xml:space="preserve"> Internacionales:</w:t>
      </w:r>
    </w:p>
    <w:p w:rsidR="006D7ECB" w:rsidRPr="00D96556" w:rsidRDefault="006D7ECB" w:rsidP="00D96556">
      <w:pPr>
        <w:numPr>
          <w:ilvl w:val="0"/>
          <w:numId w:val="21"/>
        </w:numPr>
        <w:tabs>
          <w:tab w:val="left" w:pos="851"/>
        </w:tabs>
        <w:spacing w:line="240" w:lineRule="auto"/>
        <w:jc w:val="both"/>
        <w:rPr>
          <w:rFonts w:cs="Times New Roman"/>
          <w:lang w:val="es-ES_tradnl"/>
        </w:rPr>
      </w:pPr>
      <w:r w:rsidRPr="00D96556">
        <w:rPr>
          <w:rFonts w:cs="Times New Roman"/>
          <w:lang w:val="es-ES_tradnl"/>
        </w:rPr>
        <w:t>Establecer relaciones con personas naturales o jurídicas afines a los principios ideológicos del Sindicato;</w:t>
      </w:r>
    </w:p>
    <w:p w:rsidR="006D7ECB" w:rsidRPr="00D96556" w:rsidRDefault="006D7ECB" w:rsidP="00D96556">
      <w:pPr>
        <w:numPr>
          <w:ilvl w:val="0"/>
          <w:numId w:val="21"/>
        </w:numPr>
        <w:tabs>
          <w:tab w:val="left" w:pos="851"/>
        </w:tabs>
        <w:spacing w:line="240" w:lineRule="auto"/>
        <w:jc w:val="both"/>
        <w:rPr>
          <w:rFonts w:cs="Times New Roman"/>
          <w:lang w:val="es-ES_tradnl"/>
        </w:rPr>
      </w:pPr>
      <w:r w:rsidRPr="00D96556">
        <w:rPr>
          <w:rFonts w:cs="Times New Roman"/>
          <w:lang w:val="es-ES_tradnl"/>
        </w:rPr>
        <w:t>Redactar y contestar la correspondencia oficial del Sindicato debiendo firmar la misma con el visto bueno de la Secretaría General;</w:t>
      </w:r>
    </w:p>
    <w:p w:rsidR="006D7ECB" w:rsidRPr="00D96556" w:rsidRDefault="006D7ECB" w:rsidP="00D96556">
      <w:pPr>
        <w:numPr>
          <w:ilvl w:val="0"/>
          <w:numId w:val="21"/>
        </w:numPr>
        <w:tabs>
          <w:tab w:val="left" w:pos="851"/>
        </w:tabs>
        <w:spacing w:line="240" w:lineRule="auto"/>
        <w:jc w:val="both"/>
        <w:rPr>
          <w:rFonts w:cs="Times New Roman"/>
          <w:lang w:val="es-ES_tradnl"/>
        </w:rPr>
      </w:pPr>
      <w:r w:rsidRPr="00D96556">
        <w:rPr>
          <w:rFonts w:cs="Times New Roman"/>
          <w:lang w:val="es-ES_tradnl"/>
        </w:rPr>
        <w:t>Informar a la Junta Directiva y a la Asamblea de la correspondencia recibida y enviada por su Secretaría;</w:t>
      </w:r>
    </w:p>
    <w:p w:rsidR="006D7ECB" w:rsidRPr="00D96556" w:rsidRDefault="006D7ECB" w:rsidP="00D96556">
      <w:pPr>
        <w:numPr>
          <w:ilvl w:val="0"/>
          <w:numId w:val="21"/>
        </w:numPr>
        <w:tabs>
          <w:tab w:val="left" w:pos="851"/>
        </w:tabs>
        <w:spacing w:line="240" w:lineRule="auto"/>
        <w:jc w:val="both"/>
        <w:rPr>
          <w:rFonts w:cs="Times New Roman"/>
          <w:lang w:val="es-ES_tradnl"/>
        </w:rPr>
      </w:pPr>
      <w:r w:rsidRPr="00D96556">
        <w:rPr>
          <w:rFonts w:cs="Times New Roman"/>
          <w:lang w:val="es-ES_tradnl"/>
        </w:rPr>
        <w:t>Representar al sindicat</w:t>
      </w:r>
      <w:r w:rsidR="00656A07">
        <w:rPr>
          <w:rFonts w:cs="Times New Roman"/>
          <w:lang w:val="es-ES_tradnl"/>
        </w:rPr>
        <w:t>o ante invitaciones a Asambleas</w:t>
      </w:r>
      <w:r w:rsidRPr="00D96556">
        <w:rPr>
          <w:rFonts w:cs="Times New Roman"/>
          <w:lang w:val="es-ES_tradnl"/>
        </w:rPr>
        <w:t xml:space="preserve"> y otras actividades de otros sindicatos;</w:t>
      </w:r>
    </w:p>
    <w:p w:rsidR="006D7ECB" w:rsidRPr="00D96556" w:rsidRDefault="006D7ECB" w:rsidP="00D96556">
      <w:pPr>
        <w:numPr>
          <w:ilvl w:val="0"/>
          <w:numId w:val="21"/>
        </w:numPr>
        <w:tabs>
          <w:tab w:val="left" w:pos="851"/>
        </w:tabs>
        <w:spacing w:line="240" w:lineRule="auto"/>
        <w:jc w:val="both"/>
        <w:rPr>
          <w:rFonts w:cs="Times New Roman"/>
          <w:lang w:val="es-ES_tradnl"/>
        </w:rPr>
      </w:pPr>
      <w:r w:rsidRPr="00D96556">
        <w:rPr>
          <w:rFonts w:cs="Times New Roman"/>
          <w:lang w:val="es-ES_tradnl"/>
        </w:rPr>
        <w:lastRenderedPageBreak/>
        <w:t xml:space="preserve">Mantener una relación constante con todas las organizaciones sindicales democráticas de otros países, enviándose publicaciones e informaciones del sindicato y que haya </w:t>
      </w:r>
      <w:r w:rsidR="0056736B" w:rsidRPr="00D96556">
        <w:rPr>
          <w:rFonts w:cs="Times New Roman"/>
          <w:lang w:val="es-ES_tradnl"/>
        </w:rPr>
        <w:t>intercambio</w:t>
      </w:r>
      <w:r w:rsidR="00606D50" w:rsidRPr="00D96556">
        <w:rPr>
          <w:rFonts w:cs="Times New Roman"/>
          <w:lang w:val="es-ES_tradnl"/>
        </w:rPr>
        <w:t>,</w:t>
      </w:r>
      <w:r w:rsidRPr="00D96556">
        <w:rPr>
          <w:rFonts w:cs="Times New Roman"/>
          <w:lang w:val="es-ES_tradnl"/>
        </w:rPr>
        <w:t xml:space="preserve"> especialmente en periódicos, revistas y cualquier material de importancia;</w:t>
      </w:r>
    </w:p>
    <w:p w:rsidR="006D7ECB" w:rsidRPr="00D96556" w:rsidRDefault="006D7ECB" w:rsidP="00D96556">
      <w:pPr>
        <w:numPr>
          <w:ilvl w:val="0"/>
          <w:numId w:val="21"/>
        </w:numPr>
        <w:tabs>
          <w:tab w:val="left" w:pos="851"/>
        </w:tabs>
        <w:spacing w:line="240" w:lineRule="auto"/>
        <w:jc w:val="both"/>
        <w:rPr>
          <w:rFonts w:cs="Times New Roman"/>
          <w:lang w:val="es-ES_tradnl"/>
        </w:rPr>
      </w:pPr>
      <w:r w:rsidRPr="00D96556">
        <w:rPr>
          <w:rFonts w:cs="Times New Roman"/>
          <w:lang w:val="es-ES_tradnl"/>
        </w:rPr>
        <w:t>Recopilar todas las publicaciones internacionales, rel</w:t>
      </w:r>
      <w:r w:rsidR="00606D50" w:rsidRPr="00D96556">
        <w:rPr>
          <w:rFonts w:cs="Times New Roman"/>
          <w:lang w:val="es-ES_tradnl"/>
        </w:rPr>
        <w:t>ativas a las ciencias sociales</w:t>
      </w:r>
      <w:r w:rsidRPr="00D96556">
        <w:rPr>
          <w:rFonts w:cs="Times New Roman"/>
          <w:lang w:val="es-ES_tradnl"/>
        </w:rPr>
        <w:t>, tratados Internacionales y Conferencias;</w:t>
      </w:r>
    </w:p>
    <w:p w:rsidR="006D7ECB" w:rsidRPr="00D96556" w:rsidRDefault="006D7ECB" w:rsidP="00D96556">
      <w:pPr>
        <w:numPr>
          <w:ilvl w:val="0"/>
          <w:numId w:val="21"/>
        </w:numPr>
        <w:tabs>
          <w:tab w:val="left" w:pos="851"/>
        </w:tabs>
        <w:spacing w:line="240" w:lineRule="auto"/>
        <w:jc w:val="both"/>
        <w:rPr>
          <w:rFonts w:cs="Times New Roman"/>
          <w:lang w:val="es-ES_tradnl"/>
        </w:rPr>
      </w:pPr>
      <w:r w:rsidRPr="00D96556">
        <w:rPr>
          <w:rFonts w:cs="Times New Roman"/>
          <w:lang w:val="es-ES_tradnl"/>
        </w:rPr>
        <w:t>Atender las relaciones extranjeras que visiten la sede del sindicato; y</w:t>
      </w:r>
    </w:p>
    <w:p w:rsidR="00986B12" w:rsidRPr="000327ED" w:rsidRDefault="006D7ECB" w:rsidP="000327ED">
      <w:pPr>
        <w:numPr>
          <w:ilvl w:val="0"/>
          <w:numId w:val="21"/>
        </w:numPr>
        <w:tabs>
          <w:tab w:val="left" w:pos="851"/>
        </w:tabs>
        <w:spacing w:line="240" w:lineRule="auto"/>
        <w:jc w:val="both"/>
        <w:rPr>
          <w:rFonts w:cs="Times New Roman"/>
          <w:lang w:val="es-ES_tradnl"/>
        </w:rPr>
      </w:pPr>
      <w:r w:rsidRPr="00D96556">
        <w:rPr>
          <w:rFonts w:cs="Times New Roman"/>
          <w:lang w:val="es-ES_tradnl"/>
        </w:rPr>
        <w:t xml:space="preserve">Las demás atribuciones que le determine el presente estatuto.  </w:t>
      </w:r>
    </w:p>
    <w:p w:rsidR="006D7ECB" w:rsidRPr="00D96556" w:rsidRDefault="006D7ECB" w:rsidP="00D96556">
      <w:pPr>
        <w:tabs>
          <w:tab w:val="left" w:pos="851"/>
        </w:tabs>
        <w:spacing w:line="240" w:lineRule="auto"/>
        <w:jc w:val="both"/>
        <w:rPr>
          <w:rFonts w:cs="Times New Roman"/>
          <w:lang w:val="es-ES_tradnl"/>
        </w:rPr>
      </w:pPr>
      <w:r w:rsidRPr="00D96556">
        <w:rPr>
          <w:rFonts w:cs="Times New Roman"/>
          <w:lang w:val="es-ES_tradnl"/>
        </w:rPr>
        <w:t xml:space="preserve">Art. 35 </w:t>
      </w:r>
      <w:r w:rsidR="00545825">
        <w:rPr>
          <w:rFonts w:cs="Times New Roman"/>
        </w:rPr>
        <w:t>las</w:t>
      </w:r>
      <w:r w:rsidR="00545825" w:rsidRPr="00D96556">
        <w:rPr>
          <w:rFonts w:cs="Times New Roman"/>
        </w:rPr>
        <w:t xml:space="preserve"> </w:t>
      </w:r>
      <w:r w:rsidR="00545825">
        <w:rPr>
          <w:rFonts w:cs="Times New Roman"/>
        </w:rPr>
        <w:t>y los integrantes</w:t>
      </w:r>
      <w:r w:rsidR="00545825" w:rsidRPr="00D96556">
        <w:rPr>
          <w:rFonts w:cs="Times New Roman"/>
        </w:rPr>
        <w:t xml:space="preserve"> </w:t>
      </w:r>
      <w:r w:rsidRPr="00D96556">
        <w:rPr>
          <w:rFonts w:cs="Times New Roman"/>
          <w:lang w:val="es-ES_tradnl"/>
        </w:rPr>
        <w:t>de la junta directiva son solidariamente responsables de la custodia manejo e inversión de los fondos sindicales.</w:t>
      </w:r>
    </w:p>
    <w:p w:rsidR="006D7ECB" w:rsidRPr="00D96556" w:rsidRDefault="006D7ECB" w:rsidP="00D96556">
      <w:pPr>
        <w:tabs>
          <w:tab w:val="left" w:pos="851"/>
        </w:tabs>
        <w:spacing w:line="240" w:lineRule="auto"/>
        <w:jc w:val="center"/>
        <w:rPr>
          <w:rFonts w:cs="Times New Roman"/>
          <w:b/>
          <w:lang w:val="es-ES_tradnl"/>
        </w:rPr>
      </w:pPr>
      <w:r w:rsidRPr="00D96556">
        <w:rPr>
          <w:rFonts w:cs="Times New Roman"/>
          <w:b/>
          <w:lang w:val="es-ES_tradnl"/>
        </w:rPr>
        <w:t>CAPITULO VIII</w:t>
      </w:r>
    </w:p>
    <w:p w:rsidR="006D7ECB" w:rsidRPr="00D96556" w:rsidRDefault="006D7ECB" w:rsidP="00D96556">
      <w:pPr>
        <w:tabs>
          <w:tab w:val="left" w:pos="851"/>
        </w:tabs>
        <w:spacing w:line="240" w:lineRule="auto"/>
        <w:jc w:val="center"/>
        <w:rPr>
          <w:rFonts w:cs="Times New Roman"/>
          <w:b/>
          <w:lang w:val="es-ES_tradnl"/>
        </w:rPr>
      </w:pPr>
      <w:r w:rsidRPr="00D96556">
        <w:rPr>
          <w:rFonts w:cs="Times New Roman"/>
          <w:b/>
          <w:lang w:val="es-ES_tradnl"/>
        </w:rPr>
        <w:t>DE LA COMISION DE HACIENDA.</w:t>
      </w:r>
    </w:p>
    <w:p w:rsidR="00CD6F33" w:rsidRPr="00D96556" w:rsidRDefault="00CD6F33" w:rsidP="00D96556">
      <w:pPr>
        <w:tabs>
          <w:tab w:val="left" w:pos="851"/>
        </w:tabs>
        <w:spacing w:line="240" w:lineRule="auto"/>
        <w:jc w:val="both"/>
        <w:rPr>
          <w:rFonts w:cs="Times New Roman"/>
          <w:lang w:val="es-ES_tradnl"/>
        </w:rPr>
      </w:pPr>
      <w:r w:rsidRPr="00D96556">
        <w:rPr>
          <w:rFonts w:cs="Times New Roman"/>
          <w:lang w:val="es-ES_tradnl"/>
        </w:rPr>
        <w:t>Art. 36</w:t>
      </w:r>
      <w:r w:rsidR="00396B5A">
        <w:rPr>
          <w:rFonts w:cs="Times New Roman"/>
          <w:lang w:val="es-ES_tradnl"/>
        </w:rPr>
        <w:t>.</w:t>
      </w:r>
      <w:r w:rsidRPr="00D96556">
        <w:rPr>
          <w:rFonts w:cs="Times New Roman"/>
          <w:lang w:val="es-ES_tradnl"/>
        </w:rPr>
        <w:t xml:space="preserve"> Para la más efectiva vigilancia de los fondos sindicales, se crea la Comisión de Hacienda, la cual estará formada por tres </w:t>
      </w:r>
      <w:r w:rsidR="00396B5A">
        <w:rPr>
          <w:rFonts w:cs="Times New Roman"/>
          <w:lang w:val="es-ES_tradnl"/>
        </w:rPr>
        <w:t xml:space="preserve">integrantes </w:t>
      </w:r>
      <w:r w:rsidRPr="00D96556">
        <w:rPr>
          <w:rFonts w:cs="Times New Roman"/>
          <w:lang w:val="es-ES_tradnl"/>
        </w:rPr>
        <w:t>de reconocida honorabilidad y capacidad, quienes serán electos por la Asamblea en la misma sesión en la que se elige a la Junta Directiva; de esta Comisión no podrá formar parte quienes desempeñen otros cargo</w:t>
      </w:r>
      <w:r w:rsidR="00A64B1A" w:rsidRPr="00D96556">
        <w:rPr>
          <w:rFonts w:cs="Times New Roman"/>
          <w:lang w:val="es-ES_tradnl"/>
        </w:rPr>
        <w:t>s</w:t>
      </w:r>
      <w:r w:rsidRPr="00D96556">
        <w:rPr>
          <w:rFonts w:cs="Times New Roman"/>
          <w:lang w:val="es-ES_tradnl"/>
        </w:rPr>
        <w:t xml:space="preserve"> de gobierno o dirección del Sindicato.</w:t>
      </w:r>
    </w:p>
    <w:p w:rsidR="00CD6F33" w:rsidRPr="00D96556" w:rsidRDefault="00CD6F33" w:rsidP="00D96556">
      <w:pPr>
        <w:tabs>
          <w:tab w:val="left" w:pos="851"/>
        </w:tabs>
        <w:spacing w:line="240" w:lineRule="auto"/>
        <w:jc w:val="both"/>
        <w:rPr>
          <w:rFonts w:cs="Times New Roman"/>
          <w:lang w:val="es-ES_tradnl"/>
        </w:rPr>
      </w:pPr>
      <w:r w:rsidRPr="00D96556">
        <w:rPr>
          <w:rFonts w:cs="Times New Roman"/>
          <w:lang w:val="es-ES_tradnl"/>
        </w:rPr>
        <w:t>Art. 37  La Comisión de Hacienda tendrá las atribuciones siguientes:</w:t>
      </w:r>
    </w:p>
    <w:p w:rsidR="00CD6F33" w:rsidRPr="00D96556" w:rsidRDefault="00CD6F33" w:rsidP="00D96556">
      <w:pPr>
        <w:numPr>
          <w:ilvl w:val="0"/>
          <w:numId w:val="23"/>
        </w:numPr>
        <w:tabs>
          <w:tab w:val="left" w:pos="851"/>
        </w:tabs>
        <w:spacing w:line="240" w:lineRule="auto"/>
        <w:jc w:val="both"/>
        <w:rPr>
          <w:rFonts w:cs="Times New Roman"/>
          <w:lang w:val="es-ES_tradnl"/>
        </w:rPr>
      </w:pPr>
      <w:r w:rsidRPr="00D96556">
        <w:rPr>
          <w:rFonts w:cs="Times New Roman"/>
          <w:lang w:val="es-ES_tradnl"/>
        </w:rPr>
        <w:t xml:space="preserve">Revisar, siempre que lo crea conveniente, el estado de cuenta del Secretario de Finanzas de la Junta Directiva, ya sea personalmente o por medio de auditor que a solicitud de aquélla, nombre la Asamblea.  </w:t>
      </w:r>
    </w:p>
    <w:p w:rsidR="00CD6F33" w:rsidRPr="00D96556" w:rsidRDefault="00CD6F33" w:rsidP="00D96556">
      <w:pPr>
        <w:numPr>
          <w:ilvl w:val="0"/>
          <w:numId w:val="23"/>
        </w:numPr>
        <w:tabs>
          <w:tab w:val="left" w:pos="851"/>
        </w:tabs>
        <w:spacing w:line="240" w:lineRule="auto"/>
        <w:jc w:val="both"/>
        <w:rPr>
          <w:rFonts w:cs="Times New Roman"/>
          <w:lang w:val="es-ES_tradnl"/>
        </w:rPr>
      </w:pPr>
      <w:r w:rsidRPr="00D96556">
        <w:rPr>
          <w:rFonts w:cs="Times New Roman"/>
          <w:lang w:val="es-ES_tradnl"/>
        </w:rPr>
        <w:t>Convocar a Asamblea, cuando comprobare, con amplio detalle, hechos que constituyan malversación de fondos sindicales, debiendo realizar el informe correspondiente por escrito;</w:t>
      </w:r>
    </w:p>
    <w:p w:rsidR="00CD6F33" w:rsidRPr="00D96556" w:rsidRDefault="00CD6F33" w:rsidP="00D96556">
      <w:pPr>
        <w:numPr>
          <w:ilvl w:val="0"/>
          <w:numId w:val="23"/>
        </w:numPr>
        <w:tabs>
          <w:tab w:val="left" w:pos="851"/>
        </w:tabs>
        <w:spacing w:line="240" w:lineRule="auto"/>
        <w:jc w:val="both"/>
        <w:rPr>
          <w:rFonts w:cs="Times New Roman"/>
          <w:lang w:val="es-ES_tradnl"/>
        </w:rPr>
      </w:pPr>
      <w:r w:rsidRPr="00D96556">
        <w:rPr>
          <w:rFonts w:cs="Times New Roman"/>
          <w:lang w:val="es-ES_tradnl"/>
        </w:rPr>
        <w:t>Conceder al acusado derecho de audiencia, personalmente o por medio de defensor nombrado por la Junta Directiva, permitiendo a aquél defenderse de los cargos que se le imputan;</w:t>
      </w:r>
    </w:p>
    <w:p w:rsidR="00CD6F33" w:rsidRPr="00D96556" w:rsidRDefault="00CD6F33" w:rsidP="00D96556">
      <w:pPr>
        <w:numPr>
          <w:ilvl w:val="0"/>
          <w:numId w:val="23"/>
        </w:numPr>
        <w:tabs>
          <w:tab w:val="left" w:pos="851"/>
        </w:tabs>
        <w:spacing w:line="240" w:lineRule="auto"/>
        <w:jc w:val="both"/>
        <w:rPr>
          <w:rFonts w:cs="Times New Roman"/>
          <w:lang w:val="es-ES_tradnl"/>
        </w:rPr>
      </w:pPr>
      <w:r w:rsidRPr="00D96556">
        <w:rPr>
          <w:rFonts w:cs="Times New Roman"/>
          <w:lang w:val="es-ES_tradnl"/>
        </w:rPr>
        <w:t>Actuar a petición de la Junta Directiva, o cuando recibiere instrucciones especiales de la Asamblea; y,</w:t>
      </w:r>
    </w:p>
    <w:p w:rsidR="002F4B73" w:rsidRPr="000327ED" w:rsidRDefault="00CD6F33" w:rsidP="000327ED">
      <w:pPr>
        <w:numPr>
          <w:ilvl w:val="0"/>
          <w:numId w:val="23"/>
        </w:numPr>
        <w:tabs>
          <w:tab w:val="left" w:pos="851"/>
        </w:tabs>
        <w:spacing w:line="240" w:lineRule="auto"/>
        <w:jc w:val="both"/>
        <w:rPr>
          <w:rFonts w:cs="Times New Roman"/>
          <w:lang w:val="es-ES_tradnl"/>
        </w:rPr>
      </w:pPr>
      <w:r w:rsidRPr="00D96556">
        <w:rPr>
          <w:rFonts w:cs="Times New Roman"/>
          <w:lang w:val="es-ES_tradnl"/>
        </w:rPr>
        <w:t xml:space="preserve">Para el mejor desarrollo de sus actividades, podrá asesorarse permanentemente de una persona entendida en asunto contable nombrada a su elección y con la ratificación de la Asamblea. </w:t>
      </w:r>
    </w:p>
    <w:p w:rsidR="00CD6F33" w:rsidRPr="00D96556" w:rsidRDefault="00CD6F33" w:rsidP="00D96556">
      <w:pPr>
        <w:spacing w:line="240" w:lineRule="auto"/>
        <w:jc w:val="center"/>
        <w:rPr>
          <w:rFonts w:cs="Times New Roman"/>
          <w:b/>
          <w:lang w:val="es-ES_tradnl"/>
        </w:rPr>
      </w:pPr>
      <w:r w:rsidRPr="00D96556">
        <w:rPr>
          <w:rFonts w:cs="Times New Roman"/>
          <w:b/>
          <w:lang w:val="es-ES_tradnl"/>
        </w:rPr>
        <w:t xml:space="preserve">CAPITULO IX </w:t>
      </w:r>
    </w:p>
    <w:p w:rsidR="00CD6F33" w:rsidRPr="00D96556" w:rsidRDefault="00CD6F33" w:rsidP="00D96556">
      <w:pPr>
        <w:spacing w:line="240" w:lineRule="auto"/>
        <w:jc w:val="center"/>
        <w:rPr>
          <w:rFonts w:cs="Times New Roman"/>
          <w:b/>
          <w:lang w:val="es-ES_tradnl"/>
        </w:rPr>
      </w:pPr>
      <w:r w:rsidRPr="00D96556">
        <w:rPr>
          <w:rFonts w:cs="Times New Roman"/>
          <w:b/>
          <w:lang w:val="es-ES_tradnl"/>
        </w:rPr>
        <w:t xml:space="preserve">DE LA COMISION DE HONOR Y JUSTICIA </w:t>
      </w:r>
    </w:p>
    <w:p w:rsidR="00CD6F33" w:rsidRPr="00D96556" w:rsidRDefault="00CD6F33" w:rsidP="00D96556">
      <w:pPr>
        <w:spacing w:line="240" w:lineRule="auto"/>
        <w:jc w:val="both"/>
        <w:rPr>
          <w:rFonts w:cs="Times New Roman"/>
          <w:lang w:val="es-ES_tradnl"/>
        </w:rPr>
      </w:pPr>
      <w:r w:rsidRPr="00D96556">
        <w:rPr>
          <w:rFonts w:cs="Times New Roman"/>
          <w:lang w:val="es-ES_tradnl"/>
        </w:rPr>
        <w:t xml:space="preserve">Art. 38 </w:t>
      </w:r>
      <w:r w:rsidRPr="00D96556">
        <w:rPr>
          <w:rFonts w:cs="Times New Roman"/>
          <w:bCs/>
          <w:lang w:val="es-ES_tradnl"/>
        </w:rPr>
        <w:t xml:space="preserve">Se crea la </w:t>
      </w:r>
      <w:r w:rsidRPr="00D96556">
        <w:rPr>
          <w:rFonts w:cs="Times New Roman"/>
          <w:lang w:val="es-ES_tradnl"/>
        </w:rPr>
        <w:t xml:space="preserve">Comisión de Honor y Justicia, la cual estará integrada por tres </w:t>
      </w:r>
      <w:r w:rsidR="00396B5A">
        <w:rPr>
          <w:rFonts w:cs="Times New Roman"/>
          <w:lang w:val="es-ES_tradnl"/>
        </w:rPr>
        <w:t>integrantes</w:t>
      </w:r>
      <w:r w:rsidRPr="00D96556">
        <w:rPr>
          <w:rFonts w:cs="Times New Roman"/>
          <w:lang w:val="es-ES_tradnl"/>
        </w:rPr>
        <w:t xml:space="preserve"> electos por la Asamblea en la misma sesión en la que se elige a la Junta Directiva.</w:t>
      </w:r>
    </w:p>
    <w:p w:rsidR="00CD6F33" w:rsidRPr="00D96556" w:rsidRDefault="00396B5A" w:rsidP="00D96556">
      <w:pPr>
        <w:spacing w:line="240" w:lineRule="auto"/>
        <w:jc w:val="both"/>
        <w:rPr>
          <w:rFonts w:cs="Times New Roman"/>
          <w:lang w:val="es-ES_tradnl"/>
        </w:rPr>
      </w:pPr>
      <w:r>
        <w:rPr>
          <w:rFonts w:cs="Times New Roman"/>
          <w:lang w:val="es-ES_tradnl"/>
        </w:rPr>
        <w:lastRenderedPageBreak/>
        <w:t xml:space="preserve">Las </w:t>
      </w:r>
      <w:r w:rsidR="002F4B73">
        <w:rPr>
          <w:rFonts w:cs="Times New Roman"/>
          <w:lang w:val="es-ES_tradnl"/>
        </w:rPr>
        <w:t>personas integrantes</w:t>
      </w:r>
      <w:r w:rsidR="00CD6F33" w:rsidRPr="00D96556">
        <w:rPr>
          <w:rFonts w:cs="Times New Roman"/>
          <w:lang w:val="es-ES_tradnl"/>
        </w:rPr>
        <w:t xml:space="preserve"> de esta Comisión deberán ser de competencia y honorabilidad reconocida y no podrán pertenecer a otro órgano de gobierno o dirección del Sindicato. </w:t>
      </w:r>
    </w:p>
    <w:p w:rsidR="00986B12" w:rsidRPr="000327ED" w:rsidRDefault="00CD6F33" w:rsidP="000327ED">
      <w:pPr>
        <w:spacing w:line="240" w:lineRule="auto"/>
        <w:jc w:val="both"/>
        <w:rPr>
          <w:rFonts w:cs="Times New Roman"/>
          <w:lang w:val="es-ES_tradnl"/>
        </w:rPr>
      </w:pPr>
      <w:r w:rsidRPr="00D96556">
        <w:rPr>
          <w:rFonts w:cs="Times New Roman"/>
          <w:lang w:val="es-ES_tradnl"/>
        </w:rPr>
        <w:t xml:space="preserve">Art. 39  En los casos en los que proceda la suspensión de los derechos sindicales, la expulsión del Sindicato o la destitución de un cargo como directivo sindical, conocerá del caso la Comisión de Honor y Justicia, ya sea de oficio o por denuncia hecha por alguno de </w:t>
      </w:r>
      <w:r w:rsidR="00545825">
        <w:rPr>
          <w:rFonts w:cs="Times New Roman"/>
        </w:rPr>
        <w:t>las</w:t>
      </w:r>
      <w:r w:rsidR="00545825" w:rsidRPr="00D96556">
        <w:rPr>
          <w:rFonts w:cs="Times New Roman"/>
        </w:rPr>
        <w:t xml:space="preserve"> </w:t>
      </w:r>
      <w:r w:rsidR="00545825">
        <w:rPr>
          <w:rFonts w:cs="Times New Roman"/>
        </w:rPr>
        <w:t>y los integrantes</w:t>
      </w:r>
      <w:r w:rsidR="00545825" w:rsidRPr="00D96556">
        <w:rPr>
          <w:rFonts w:cs="Times New Roman"/>
        </w:rPr>
        <w:t xml:space="preserve"> </w:t>
      </w:r>
      <w:r w:rsidRPr="00D96556">
        <w:rPr>
          <w:rFonts w:cs="Times New Roman"/>
          <w:lang w:val="es-ES_tradnl"/>
        </w:rPr>
        <w:t xml:space="preserve">del Sindicato. Dicha comisión recabará toda la información necesaria, utilizando todos los medios de información y todas las pruebas posibles. Si se tratare de imponer las sanciones de destitución o expulsión mencionadas, la Comisión de Honor y Justicia pondrá el caso en conocimiento de la Asamblea, recomendándole la resolución, </w:t>
      </w:r>
      <w:proofErr w:type="gramStart"/>
      <w:r w:rsidRPr="00D96556">
        <w:rPr>
          <w:rFonts w:cs="Times New Roman"/>
          <w:lang w:val="es-ES_tradnl"/>
        </w:rPr>
        <w:t>que</w:t>
      </w:r>
      <w:proofErr w:type="gramEnd"/>
      <w:r w:rsidRPr="00D96556">
        <w:rPr>
          <w:rFonts w:cs="Times New Roman"/>
          <w:lang w:val="es-ES_tradnl"/>
        </w:rPr>
        <w:t xml:space="preserve"> conforme a la ley y los presentes Estatutos, sea la más conveniente, para que sea ésta última quien imponga la sanción correspondiente o absuelva al acusado.</w:t>
      </w:r>
    </w:p>
    <w:p w:rsidR="00CD6F33" w:rsidRPr="00D96556" w:rsidRDefault="00CD6F33" w:rsidP="00D96556">
      <w:pPr>
        <w:spacing w:line="240" w:lineRule="auto"/>
        <w:jc w:val="center"/>
        <w:rPr>
          <w:rFonts w:cs="Times New Roman"/>
          <w:b/>
          <w:lang w:val="es-ES_tradnl"/>
        </w:rPr>
      </w:pPr>
      <w:r w:rsidRPr="00D96556">
        <w:rPr>
          <w:rFonts w:cs="Times New Roman"/>
          <w:b/>
          <w:lang w:val="es-ES_tradnl"/>
        </w:rPr>
        <w:t xml:space="preserve">CAPITULO X </w:t>
      </w:r>
    </w:p>
    <w:p w:rsidR="00CD6F33" w:rsidRPr="00D96556" w:rsidRDefault="00CD6F33" w:rsidP="00D96556">
      <w:pPr>
        <w:spacing w:line="240" w:lineRule="auto"/>
        <w:jc w:val="center"/>
        <w:rPr>
          <w:rFonts w:cs="Times New Roman"/>
          <w:b/>
          <w:lang w:val="es-ES_tradnl"/>
        </w:rPr>
      </w:pPr>
      <w:r w:rsidRPr="00D96556">
        <w:rPr>
          <w:rFonts w:cs="Times New Roman"/>
          <w:b/>
          <w:lang w:val="es-ES_tradnl"/>
        </w:rPr>
        <w:t>DE LA VOTACION Y ELECCIONES.</w:t>
      </w:r>
    </w:p>
    <w:p w:rsidR="00CD6F33" w:rsidRPr="00D96556" w:rsidRDefault="00CD6F33" w:rsidP="00D96556">
      <w:pPr>
        <w:spacing w:line="240" w:lineRule="auto"/>
        <w:jc w:val="both"/>
        <w:rPr>
          <w:rFonts w:cs="Times New Roman"/>
          <w:lang w:val="es-ES_tradnl"/>
        </w:rPr>
      </w:pPr>
      <w:r w:rsidRPr="00D96556">
        <w:rPr>
          <w:rFonts w:cs="Times New Roman"/>
          <w:lang w:val="es-ES_tradnl"/>
        </w:rPr>
        <w:t xml:space="preserve">Art. 40 En el caso de elección de Junta Directiva y Comisiones de Honor y Justicia, y de Hacienda y en el caso de aprobación de memorias o cuentas que deban rendir la Junta Directiva, el voto será individual y secreto, según lo establecido por la ley; en los demás casos, será publico o secreto según lo determinado por la ley. </w:t>
      </w:r>
    </w:p>
    <w:p w:rsidR="00CD6F33" w:rsidRPr="00D96556" w:rsidRDefault="00CD6F33" w:rsidP="00D96556">
      <w:pPr>
        <w:spacing w:line="240" w:lineRule="auto"/>
        <w:jc w:val="both"/>
        <w:rPr>
          <w:rFonts w:cs="Times New Roman"/>
          <w:lang w:val="es-ES_tradnl"/>
        </w:rPr>
      </w:pPr>
      <w:r w:rsidRPr="00D96556">
        <w:rPr>
          <w:rFonts w:cs="Times New Roman"/>
          <w:lang w:val="es-ES_tradnl"/>
        </w:rPr>
        <w:t xml:space="preserve">Art. 41.-Cuando el voto sea público, se emitirá en la forma determinada por la Asamblea y su recuento se realizará por </w:t>
      </w:r>
      <w:r w:rsidR="00396B5A">
        <w:rPr>
          <w:rFonts w:cs="Times New Roman"/>
          <w:lang w:val="es-ES_tradnl"/>
        </w:rPr>
        <w:t xml:space="preserve">las y </w:t>
      </w:r>
      <w:r w:rsidRPr="00D96556">
        <w:rPr>
          <w:rFonts w:cs="Times New Roman"/>
          <w:lang w:val="es-ES_tradnl"/>
        </w:rPr>
        <w:t xml:space="preserve">los </w:t>
      </w:r>
      <w:r w:rsidR="00F16B8B">
        <w:rPr>
          <w:rFonts w:cs="Times New Roman"/>
          <w:lang w:val="es-ES_tradnl"/>
        </w:rPr>
        <w:t>integrantes</w:t>
      </w:r>
      <w:r w:rsidRPr="00D96556">
        <w:rPr>
          <w:rFonts w:cs="Times New Roman"/>
          <w:lang w:val="es-ES_tradnl"/>
        </w:rPr>
        <w:t xml:space="preserve"> de la Junta Directiva respectiva.</w:t>
      </w:r>
    </w:p>
    <w:p w:rsidR="00CD6F33" w:rsidRPr="00D96556" w:rsidRDefault="00CD6F33" w:rsidP="00D96556">
      <w:pPr>
        <w:spacing w:line="240" w:lineRule="auto"/>
        <w:jc w:val="both"/>
        <w:rPr>
          <w:rFonts w:cs="Times New Roman"/>
          <w:lang w:val="es-ES_tradnl"/>
        </w:rPr>
      </w:pPr>
      <w:r w:rsidRPr="00D96556">
        <w:rPr>
          <w:rFonts w:cs="Times New Roman"/>
          <w:lang w:val="es-ES_tradnl"/>
        </w:rPr>
        <w:t>Art. 42.-En caso de una votación secreta se procederá de la siguiente forma:</w:t>
      </w:r>
    </w:p>
    <w:p w:rsidR="00CD6F33" w:rsidRPr="00D96556" w:rsidRDefault="00CD6F33" w:rsidP="00D96556">
      <w:pPr>
        <w:numPr>
          <w:ilvl w:val="0"/>
          <w:numId w:val="24"/>
        </w:numPr>
        <w:tabs>
          <w:tab w:val="left" w:pos="851"/>
        </w:tabs>
        <w:spacing w:line="240" w:lineRule="auto"/>
        <w:jc w:val="both"/>
        <w:rPr>
          <w:rFonts w:cs="Times New Roman"/>
          <w:lang w:val="es-ES_tradnl"/>
        </w:rPr>
      </w:pPr>
      <w:r w:rsidRPr="00D96556">
        <w:rPr>
          <w:rFonts w:cs="Times New Roman"/>
          <w:lang w:val="es-ES_tradnl"/>
        </w:rPr>
        <w:t>El voto será emitido por escrito, en papeletas que a cada uno de los votantes proporcionará la Comisión de Escrutinio nombrada para tal efecto o la Junta Directiva respectiva;</w:t>
      </w:r>
    </w:p>
    <w:p w:rsidR="00CD6F33" w:rsidRPr="00D96556" w:rsidRDefault="00CD6F33" w:rsidP="00D96556">
      <w:pPr>
        <w:numPr>
          <w:ilvl w:val="0"/>
          <w:numId w:val="24"/>
        </w:numPr>
        <w:tabs>
          <w:tab w:val="left" w:pos="851"/>
        </w:tabs>
        <w:spacing w:line="240" w:lineRule="auto"/>
        <w:jc w:val="both"/>
        <w:rPr>
          <w:rFonts w:cs="Times New Roman"/>
          <w:lang w:val="es-ES_tradnl"/>
        </w:rPr>
      </w:pPr>
      <w:r w:rsidRPr="00D96556">
        <w:rPr>
          <w:rFonts w:cs="Times New Roman"/>
          <w:lang w:val="es-ES_tradnl"/>
        </w:rPr>
        <w:t>Después de realizarse las proposiciones pertinentes, los votantes llenarán las papeletas, y verificado lo anterior, se procederá a depositar el voto en cada urna; y</w:t>
      </w:r>
    </w:p>
    <w:p w:rsidR="00CD6F33" w:rsidRPr="000327ED" w:rsidRDefault="00CD6F33" w:rsidP="00D96556">
      <w:pPr>
        <w:numPr>
          <w:ilvl w:val="0"/>
          <w:numId w:val="24"/>
        </w:numPr>
        <w:tabs>
          <w:tab w:val="left" w:pos="851"/>
        </w:tabs>
        <w:spacing w:line="240" w:lineRule="auto"/>
        <w:jc w:val="both"/>
        <w:rPr>
          <w:rFonts w:cs="Times New Roman"/>
          <w:lang w:val="es-ES_tradnl"/>
        </w:rPr>
      </w:pPr>
      <w:r w:rsidRPr="00D96556">
        <w:rPr>
          <w:rFonts w:cs="Times New Roman"/>
          <w:lang w:val="es-ES_tradnl"/>
        </w:rPr>
        <w:t xml:space="preserve">El escrutinio se verificará inmediatamente por </w:t>
      </w:r>
      <w:r w:rsidR="00DD4DD0">
        <w:rPr>
          <w:rFonts w:cs="Times New Roman"/>
        </w:rPr>
        <w:t>las</w:t>
      </w:r>
      <w:r w:rsidR="00DD4DD0" w:rsidRPr="00D96556">
        <w:rPr>
          <w:rFonts w:cs="Times New Roman"/>
        </w:rPr>
        <w:t xml:space="preserve"> </w:t>
      </w:r>
      <w:r w:rsidR="00DD4DD0">
        <w:rPr>
          <w:rFonts w:cs="Times New Roman"/>
        </w:rPr>
        <w:t>y los integrantes</w:t>
      </w:r>
      <w:r w:rsidR="00DD4DD0" w:rsidRPr="00D96556">
        <w:rPr>
          <w:rFonts w:cs="Times New Roman"/>
        </w:rPr>
        <w:t xml:space="preserve"> </w:t>
      </w:r>
      <w:r w:rsidRPr="00D96556">
        <w:rPr>
          <w:rFonts w:cs="Times New Roman"/>
          <w:lang w:val="es-ES_tradnl"/>
        </w:rPr>
        <w:t>de la Junta Directiva, dándose a conocer a la Asamblea el resultado de la votación. En caso de no poderse verificar inmediatamente el escrutinio, la urna será sellada y el número de votos que ésta contenga se hará constar en el acta respectiva, la cual deberá ser leída en la próxima Asamblea que se celebre.</w:t>
      </w:r>
    </w:p>
    <w:p w:rsidR="00CD6F33" w:rsidRPr="00D96556" w:rsidRDefault="00CD6F33" w:rsidP="00D96556">
      <w:pPr>
        <w:spacing w:line="240" w:lineRule="auto"/>
        <w:jc w:val="both"/>
        <w:rPr>
          <w:rFonts w:cs="Times New Roman"/>
          <w:lang w:val="es-ES_tradnl"/>
        </w:rPr>
      </w:pPr>
      <w:r w:rsidRPr="00D96556">
        <w:rPr>
          <w:rFonts w:cs="Times New Roman"/>
          <w:lang w:val="es-ES_tradnl"/>
        </w:rPr>
        <w:t>Art. 43.-La Asamblea, previo conocimiento de oficio o por denuncia de terceros, de las anomalías que hayan ocurrido en el proceso electoral, declarará nulas las elecciones de forma total o parcial, e impondrá a los infractores las sanciones correspondientes, ordenando nuevas elecciones.</w:t>
      </w:r>
    </w:p>
    <w:p w:rsidR="00CD6F33" w:rsidRPr="00D96556" w:rsidRDefault="00CD6F33" w:rsidP="00D96556">
      <w:pPr>
        <w:spacing w:line="240" w:lineRule="auto"/>
        <w:jc w:val="center"/>
        <w:rPr>
          <w:rFonts w:cs="Times New Roman"/>
          <w:b/>
          <w:lang w:val="es-ES_tradnl"/>
        </w:rPr>
      </w:pPr>
      <w:r w:rsidRPr="00D96556">
        <w:rPr>
          <w:rFonts w:cs="Times New Roman"/>
          <w:b/>
          <w:lang w:val="es-ES_tradnl"/>
        </w:rPr>
        <w:t>CAPITULO XI</w:t>
      </w:r>
    </w:p>
    <w:p w:rsidR="00CD6F33" w:rsidRDefault="00CD6F33" w:rsidP="00D96556">
      <w:pPr>
        <w:spacing w:line="240" w:lineRule="auto"/>
        <w:jc w:val="center"/>
        <w:rPr>
          <w:rFonts w:cs="Times New Roman"/>
          <w:b/>
          <w:lang w:val="es-ES_tradnl"/>
        </w:rPr>
      </w:pPr>
      <w:r w:rsidRPr="00D96556">
        <w:rPr>
          <w:rFonts w:cs="Times New Roman"/>
          <w:b/>
          <w:lang w:val="es-ES_tradnl"/>
        </w:rPr>
        <w:t>REGIMEN ECONOMICO DEL SINDICATO.</w:t>
      </w:r>
    </w:p>
    <w:p w:rsidR="00F16B8B" w:rsidRPr="00384F22" w:rsidRDefault="0058776D" w:rsidP="00F16B8B">
      <w:pPr>
        <w:jc w:val="both"/>
      </w:pPr>
      <w:r w:rsidRPr="00384F22">
        <w:t>Art. 44</w:t>
      </w:r>
      <w:r w:rsidR="00F16B8B" w:rsidRPr="00384F22">
        <w:t xml:space="preserve">.- El patrimonio del Sindicato estará constituido por las cuotas de afiliación que aporten las </w:t>
      </w:r>
      <w:r w:rsidR="00A35F95" w:rsidRPr="00384F22">
        <w:t xml:space="preserve">personas </w:t>
      </w:r>
      <w:r w:rsidR="00F16B8B" w:rsidRPr="00384F22">
        <w:t xml:space="preserve">afiliadas de nuevo ingreso, así como por las cuotas ordinarias o extraordinarias que aporten las que ya son </w:t>
      </w:r>
      <w:r w:rsidR="00F16B8B" w:rsidRPr="00384F22">
        <w:lastRenderedPageBreak/>
        <w:t>integrantes del mismo. También estará constituido por los bienes, tanto muebles como inmuebles y además por las aportaciones, las donaciones nacionales e internacionales que se realicen a favor del Sindicato y por cualquier otra actividad financiera q</w:t>
      </w:r>
      <w:bookmarkStart w:id="1" w:name="bookmark2"/>
      <w:r w:rsidR="00F16B8B" w:rsidRPr="00384F22">
        <w:t xml:space="preserve">ue se hiciere a favor del mismo. </w:t>
      </w:r>
    </w:p>
    <w:p w:rsidR="00F16B8B" w:rsidRPr="00384F22" w:rsidRDefault="0058776D" w:rsidP="00F16B8B">
      <w:pPr>
        <w:jc w:val="both"/>
      </w:pPr>
      <w:r w:rsidRPr="00384F22">
        <w:t>Art. 45</w:t>
      </w:r>
      <w:r w:rsidR="00F16B8B" w:rsidRPr="00384F22">
        <w:t>.- Las</w:t>
      </w:r>
      <w:r w:rsidR="00A35F95" w:rsidRPr="00384F22">
        <w:t xml:space="preserve"> personas</w:t>
      </w:r>
      <w:r w:rsidR="00F16B8B" w:rsidRPr="00384F22">
        <w:t xml:space="preserve"> integrantes del Sindicato aportaran para el sostenimiento del mismo las siguientes cuotas sindicales:</w:t>
      </w:r>
    </w:p>
    <w:p w:rsidR="00F16B8B" w:rsidRPr="00384F22" w:rsidRDefault="00F16B8B" w:rsidP="00F16B8B">
      <w:pPr>
        <w:numPr>
          <w:ilvl w:val="0"/>
          <w:numId w:val="35"/>
        </w:numPr>
        <w:jc w:val="both"/>
      </w:pPr>
      <w:r w:rsidRPr="00384F22">
        <w:t>Cuota de admisión, en el caso de las integrantes de nuevo ingreso</w:t>
      </w:r>
    </w:p>
    <w:p w:rsidR="00F16B8B" w:rsidRPr="00384F22" w:rsidRDefault="00F16B8B" w:rsidP="00F16B8B">
      <w:pPr>
        <w:numPr>
          <w:ilvl w:val="0"/>
          <w:numId w:val="35"/>
        </w:numPr>
        <w:jc w:val="both"/>
      </w:pPr>
      <w:r w:rsidRPr="00384F22">
        <w:t>Cuotas ordinarias.</w:t>
      </w:r>
    </w:p>
    <w:p w:rsidR="00F16B8B" w:rsidRPr="00384F22" w:rsidRDefault="00F16B8B" w:rsidP="00F16B8B">
      <w:pPr>
        <w:numPr>
          <w:ilvl w:val="0"/>
          <w:numId w:val="35"/>
        </w:numPr>
        <w:jc w:val="both"/>
      </w:pPr>
      <w:r w:rsidRPr="00384F22">
        <w:t>Cuotas extraordinarias.</w:t>
      </w:r>
      <w:bookmarkEnd w:id="1"/>
    </w:p>
    <w:p w:rsidR="00F16B8B" w:rsidRPr="00384F22" w:rsidRDefault="0058776D" w:rsidP="00F16B8B">
      <w:pPr>
        <w:jc w:val="both"/>
      </w:pPr>
      <w:r w:rsidRPr="00384F22">
        <w:t>Art. 46</w:t>
      </w:r>
      <w:r w:rsidR="00F16B8B" w:rsidRPr="00384F22">
        <w:t xml:space="preserve">- La cuota de admisión será de </w:t>
      </w:r>
      <w:r w:rsidR="000327ED" w:rsidRPr="000327ED">
        <w:t>_____</w:t>
      </w:r>
      <w:r w:rsidR="000327ED">
        <w:t>_____</w:t>
      </w:r>
      <w:r w:rsidR="000327ED" w:rsidRPr="000327ED">
        <w:t xml:space="preserve">__ </w:t>
      </w:r>
      <w:r w:rsidR="000327ED">
        <w:t>dólar</w:t>
      </w:r>
      <w:r w:rsidR="000327ED" w:rsidRPr="00384F22">
        <w:t xml:space="preserve"> y</w:t>
      </w:r>
      <w:r w:rsidR="00F16B8B" w:rsidRPr="00384F22">
        <w:t xml:space="preserve"> </w:t>
      </w:r>
      <w:r w:rsidR="00A35F95" w:rsidRPr="00384F22">
        <w:t>deberá ser pagada a la secretaría</w:t>
      </w:r>
      <w:r w:rsidR="00F16B8B" w:rsidRPr="00384F22">
        <w:t xml:space="preserve"> de Finanzas, quien extenderá para ello el recibo co</w:t>
      </w:r>
      <w:r w:rsidR="00471E8F" w:rsidRPr="00384F22">
        <w:t>rrespondiente, ante la Secretaría</w:t>
      </w:r>
      <w:r w:rsidR="00F16B8B" w:rsidRPr="00384F22">
        <w:t xml:space="preserve"> de Organización para que éste rea</w:t>
      </w:r>
      <w:r w:rsidR="00F16B8B" w:rsidRPr="00384F22">
        <w:softHyphen/>
        <w:t>lice la inscripción de la nueva integrante y le haga entrega del carnet de identificación respectiva.</w:t>
      </w:r>
    </w:p>
    <w:p w:rsidR="00F16B8B" w:rsidRPr="00384F22" w:rsidRDefault="0058776D" w:rsidP="00F16B8B">
      <w:pPr>
        <w:jc w:val="both"/>
      </w:pPr>
      <w:r w:rsidRPr="00384F22">
        <w:t>Art. 47</w:t>
      </w:r>
      <w:r w:rsidR="00F16B8B" w:rsidRPr="00384F22">
        <w:t xml:space="preserve">- Las cuotas ordinarias serán de </w:t>
      </w:r>
      <w:r w:rsidR="000327ED" w:rsidRPr="000327ED">
        <w:t>______</w:t>
      </w:r>
      <w:r w:rsidR="000327ED">
        <w:t>_____</w:t>
      </w:r>
      <w:r w:rsidR="000327ED" w:rsidRPr="000327ED">
        <w:t>_</w:t>
      </w:r>
      <w:r w:rsidR="00F16B8B" w:rsidRPr="00384F22">
        <w:t xml:space="preserve">dólares aportadas de forma </w:t>
      </w:r>
      <w:r w:rsidR="000327ED" w:rsidRPr="00384F22">
        <w:t>mensual y</w:t>
      </w:r>
      <w:r w:rsidR="00F16B8B" w:rsidRPr="00384F22">
        <w:t xml:space="preserve"> su cuantía podrá ser modificada por la Asamblea. Las cuotas extraordinarias serán de </w:t>
      </w:r>
      <w:r w:rsidR="000327ED" w:rsidRPr="000327ED">
        <w:t>___</w:t>
      </w:r>
      <w:r w:rsidR="000327ED">
        <w:t>_____</w:t>
      </w:r>
      <w:r w:rsidR="000327ED" w:rsidRPr="000327ED">
        <w:t>____</w:t>
      </w:r>
      <w:r w:rsidR="00F16B8B" w:rsidRPr="00384F22">
        <w:t xml:space="preserve"> dólares las cuales serán aportadas en un máximo de cuatro veces al año y sólo en caso de situaciones imprevistas o urgentes, previa aprobación y determinación de su cuantía por parte de la Asamblea.</w:t>
      </w:r>
    </w:p>
    <w:p w:rsidR="00F16B8B" w:rsidRPr="00384F22" w:rsidRDefault="0058776D" w:rsidP="00F16B8B">
      <w:pPr>
        <w:jc w:val="both"/>
      </w:pPr>
      <w:r w:rsidRPr="00384F22">
        <w:t>Art. 48</w:t>
      </w:r>
      <w:r w:rsidR="00F16B8B" w:rsidRPr="00384F22">
        <w:t>.- Las cuotas estipuladas son obligatorias para todas las integrantes del Sindicato.</w:t>
      </w:r>
    </w:p>
    <w:p w:rsidR="00F16B8B" w:rsidRPr="00384F22" w:rsidRDefault="0058776D" w:rsidP="00F16B8B">
      <w:pPr>
        <w:jc w:val="both"/>
      </w:pPr>
      <w:r w:rsidRPr="00384F22">
        <w:t>Art. 49</w:t>
      </w:r>
      <w:r w:rsidR="00F16B8B" w:rsidRPr="00384F22">
        <w:t xml:space="preserve">.- Los fondos del Sindicato, deberán permanecer depositados en una o más instituciones bancarias de la República, a disposición de los mismos, </w:t>
      </w:r>
      <w:r w:rsidR="00471E8F" w:rsidRPr="00384F22">
        <w:t>dejando en poder de la Secretaría</w:t>
      </w:r>
      <w:r w:rsidR="00F16B8B" w:rsidRPr="00384F22">
        <w:t xml:space="preserve"> de Finanzas de la Junta Directiva, la cantidad de quinientos dólares, para gastos imprevistos o urgentes.</w:t>
      </w:r>
    </w:p>
    <w:p w:rsidR="00F16B8B" w:rsidRPr="00384F22" w:rsidRDefault="0058776D" w:rsidP="00F16B8B">
      <w:pPr>
        <w:jc w:val="both"/>
      </w:pPr>
      <w:r w:rsidRPr="00384F22">
        <w:t>Art. 50</w:t>
      </w:r>
      <w:r w:rsidR="00F16B8B" w:rsidRPr="00384F22">
        <w:t>.- Para el retiro parcial o total de los fondos del Sindicato se req</w:t>
      </w:r>
      <w:r w:rsidR="00471E8F" w:rsidRPr="00384F22">
        <w:t>uiere las firmas de la Secretaría General y la Secretarí</w:t>
      </w:r>
      <w:r w:rsidR="00F16B8B" w:rsidRPr="00384F22">
        <w:t>a de Finanzas de la Junta Directiva respectiva, los cuales para tal efecto las registrarán previamente en las instituciones bancarias correspondientes.</w:t>
      </w:r>
    </w:p>
    <w:p w:rsidR="00F16B8B" w:rsidRPr="00384F22" w:rsidRDefault="0058776D" w:rsidP="00F16B8B">
      <w:pPr>
        <w:jc w:val="both"/>
      </w:pPr>
      <w:r w:rsidRPr="00384F22">
        <w:t>Art. 51</w:t>
      </w:r>
      <w:r w:rsidR="00F16B8B" w:rsidRPr="00384F22">
        <w:t>.- La Junta Directiva, está facultada para hacer efectivas las cuotas de las integrantes afiliadas al Sindicato, extendiendo en todo caso el recibo correspondiente.</w:t>
      </w:r>
    </w:p>
    <w:p w:rsidR="00F16B8B" w:rsidRPr="00384F22" w:rsidRDefault="0058776D" w:rsidP="00F16B8B">
      <w:pPr>
        <w:jc w:val="both"/>
      </w:pPr>
      <w:r w:rsidRPr="00384F22">
        <w:t>Art. 52</w:t>
      </w:r>
      <w:r w:rsidR="00F16B8B" w:rsidRPr="00384F22">
        <w:t>.- La distribución y autorización de egresos de los fondos del Sindicato, se realizará dé la siguiente forma:</w:t>
      </w:r>
    </w:p>
    <w:p w:rsidR="00F16B8B" w:rsidRPr="00384F22" w:rsidRDefault="00F16B8B" w:rsidP="00F16B8B">
      <w:pPr>
        <w:jc w:val="both"/>
      </w:pPr>
      <w:r w:rsidRPr="00384F22">
        <w:t xml:space="preserve">Los gastos menores de </w:t>
      </w:r>
      <w:r w:rsidR="000327ED" w:rsidRPr="000327ED">
        <w:t>______</w:t>
      </w:r>
      <w:r w:rsidR="000327ED">
        <w:t>_____</w:t>
      </w:r>
      <w:r w:rsidR="000327ED" w:rsidRPr="000327ED">
        <w:t>_</w:t>
      </w:r>
      <w:r w:rsidRPr="00384F22">
        <w:t>dólares se</w:t>
      </w:r>
      <w:r w:rsidR="0058776D" w:rsidRPr="00384F22">
        <w:t>rán autorizados por la Secretarí</w:t>
      </w:r>
      <w:r w:rsidRPr="00384F22">
        <w:t xml:space="preserve">a General de la Junta Directiva, los gastos hasta por </w:t>
      </w:r>
      <w:r w:rsidR="000327ED" w:rsidRPr="000327ED">
        <w:t>______</w:t>
      </w:r>
      <w:r w:rsidR="000327ED">
        <w:t>_____</w:t>
      </w:r>
      <w:r w:rsidR="000327ED" w:rsidRPr="000327ED">
        <w:t>_</w:t>
      </w:r>
      <w:r w:rsidRPr="00384F22">
        <w:t xml:space="preserve">dólares serán autorizados por </w:t>
      </w:r>
      <w:proofErr w:type="gramStart"/>
      <w:r w:rsidRPr="00384F22">
        <w:t>todas  las</w:t>
      </w:r>
      <w:proofErr w:type="gramEnd"/>
      <w:r w:rsidRPr="00384F22">
        <w:t xml:space="preserve"> integrantes de la Junta Directiva y los gastos mayores a dicha cantidad, sólo podrán ser autorizados por la Asamblea.</w:t>
      </w:r>
    </w:p>
    <w:p w:rsidR="00F16B8B" w:rsidRPr="00384F22" w:rsidRDefault="00F16B8B" w:rsidP="00F16B8B">
      <w:pPr>
        <w:jc w:val="both"/>
      </w:pPr>
      <w:r w:rsidRPr="00384F22">
        <w:t>El 90% de los fondos se destinarán para los gastos administrativos del Sindicato.</w:t>
      </w:r>
    </w:p>
    <w:p w:rsidR="00F16B8B" w:rsidRDefault="00F16B8B" w:rsidP="00F16B8B">
      <w:pPr>
        <w:jc w:val="both"/>
      </w:pPr>
      <w:r w:rsidRPr="00384F22">
        <w:lastRenderedPageBreak/>
        <w:t>Art. 49.- Las</w:t>
      </w:r>
      <w:r w:rsidR="00384F22">
        <w:t xml:space="preserve"> y los </w:t>
      </w:r>
      <w:r w:rsidRPr="00384F22">
        <w:t>integrantes de la Junta Directiva son solidariamente responsables de la custodia, manejo e inversión de los fondos del Sindicato.</w:t>
      </w:r>
    </w:p>
    <w:p w:rsidR="00F6636E" w:rsidRPr="00D96556" w:rsidRDefault="00F247E1" w:rsidP="00D96556">
      <w:pPr>
        <w:spacing w:line="240" w:lineRule="auto"/>
        <w:rPr>
          <w:rFonts w:cs="Times New Roman"/>
        </w:rPr>
      </w:pPr>
      <w:r w:rsidRPr="00D96556">
        <w:rPr>
          <w:rFonts w:cs="Times New Roman"/>
        </w:rPr>
        <w:t>Art. 50 la recolección de la cuotas ordinarias y extraordinarias corresponden a</w:t>
      </w:r>
      <w:r w:rsidR="00384F22">
        <w:rPr>
          <w:rFonts w:cs="Times New Roman"/>
        </w:rPr>
        <w:t xml:space="preserve"> </w:t>
      </w:r>
      <w:r w:rsidRPr="00D96556">
        <w:rPr>
          <w:rFonts w:cs="Times New Roman"/>
        </w:rPr>
        <w:t>l</w:t>
      </w:r>
      <w:r w:rsidR="00384F22">
        <w:rPr>
          <w:rFonts w:cs="Times New Roman"/>
        </w:rPr>
        <w:t>a secretaría</w:t>
      </w:r>
      <w:r w:rsidRPr="00D96556">
        <w:rPr>
          <w:rFonts w:cs="Times New Roman"/>
        </w:rPr>
        <w:t xml:space="preserve"> de finanzas del sindicato, extendiendo el recibo correspondiente.</w:t>
      </w:r>
    </w:p>
    <w:p w:rsidR="00F247E1" w:rsidRPr="00D96556" w:rsidRDefault="00F247E1" w:rsidP="00D96556">
      <w:pPr>
        <w:spacing w:line="240" w:lineRule="auto"/>
        <w:rPr>
          <w:rFonts w:cs="Times New Roman"/>
        </w:rPr>
      </w:pPr>
    </w:p>
    <w:p w:rsidR="00F247E1" w:rsidRPr="00D96556" w:rsidRDefault="00F247E1" w:rsidP="00D96556">
      <w:pPr>
        <w:spacing w:line="240" w:lineRule="auto"/>
        <w:jc w:val="center"/>
        <w:rPr>
          <w:rFonts w:cs="Times New Roman"/>
          <w:b/>
        </w:rPr>
      </w:pPr>
      <w:r w:rsidRPr="00D96556">
        <w:rPr>
          <w:rFonts w:cs="Times New Roman"/>
          <w:b/>
        </w:rPr>
        <w:t>CAPITULO XII</w:t>
      </w:r>
    </w:p>
    <w:p w:rsidR="00F247E1" w:rsidRPr="00D96556" w:rsidRDefault="00F247E1" w:rsidP="00D96556">
      <w:pPr>
        <w:spacing w:line="240" w:lineRule="auto"/>
        <w:jc w:val="center"/>
        <w:rPr>
          <w:rFonts w:cs="Times New Roman"/>
          <w:b/>
        </w:rPr>
      </w:pPr>
      <w:r w:rsidRPr="00D96556">
        <w:rPr>
          <w:rFonts w:cs="Times New Roman"/>
          <w:b/>
        </w:rPr>
        <w:t>REGIMEN DISCIPLINARIO.</w:t>
      </w:r>
    </w:p>
    <w:p w:rsidR="00F247E1" w:rsidRPr="00D96556" w:rsidRDefault="00F247E1" w:rsidP="00D96556">
      <w:pPr>
        <w:spacing w:line="240" w:lineRule="auto"/>
        <w:jc w:val="both"/>
        <w:rPr>
          <w:rFonts w:cs="Times New Roman"/>
        </w:rPr>
      </w:pPr>
      <w:r w:rsidRPr="00D96556">
        <w:rPr>
          <w:rFonts w:cs="Times New Roman"/>
        </w:rPr>
        <w:t>Art. 51 El pres</w:t>
      </w:r>
      <w:r w:rsidR="008732DA" w:rsidRPr="00D96556">
        <w:rPr>
          <w:rFonts w:cs="Times New Roman"/>
        </w:rPr>
        <w:t>ente régimen disciplinario está</w:t>
      </w:r>
      <w:r w:rsidRPr="00D96556">
        <w:rPr>
          <w:rFonts w:cs="Times New Roman"/>
        </w:rPr>
        <w:t xml:space="preserve"> constituido por un conjunto de normas que tienen como objetivo garantizar la armonía y respeto entre los afiliados y afiliadas al sindicato para lo cual se establece las sanciones a que se harán acreedores los afiliados y afiliadas al sindicato y la competencia a los diferentes organismo</w:t>
      </w:r>
      <w:r w:rsidR="008732DA" w:rsidRPr="00D96556">
        <w:rPr>
          <w:rFonts w:cs="Times New Roman"/>
        </w:rPr>
        <w:t>s</w:t>
      </w:r>
      <w:r w:rsidRPr="00D96556">
        <w:rPr>
          <w:rFonts w:cs="Times New Roman"/>
        </w:rPr>
        <w:t xml:space="preserve"> y autoridades encargadas de su aplicación además del procedimiento a seguir y los recursos accesibles en contra de las resoluciones que dicten.</w:t>
      </w:r>
    </w:p>
    <w:p w:rsidR="00F247E1" w:rsidRPr="00D96556" w:rsidRDefault="008732DA" w:rsidP="00D96556">
      <w:pPr>
        <w:spacing w:line="240" w:lineRule="auto"/>
        <w:jc w:val="both"/>
        <w:rPr>
          <w:rFonts w:cs="Times New Roman"/>
        </w:rPr>
      </w:pPr>
      <w:r w:rsidRPr="00D96556">
        <w:rPr>
          <w:rFonts w:cs="Times New Roman"/>
        </w:rPr>
        <w:t>Art. 52 Queda</w:t>
      </w:r>
      <w:r w:rsidR="00F247E1" w:rsidRPr="00D96556">
        <w:rPr>
          <w:rFonts w:cs="Times New Roman"/>
        </w:rPr>
        <w:t xml:space="preserve"> expresamente prohibido aplicar una sanción que no </w:t>
      </w:r>
      <w:r w:rsidR="00986B12" w:rsidRPr="00D96556">
        <w:rPr>
          <w:rFonts w:cs="Times New Roman"/>
        </w:rPr>
        <w:t>esté</w:t>
      </w:r>
      <w:r w:rsidR="00F247E1" w:rsidRPr="00D96556">
        <w:rPr>
          <w:rFonts w:cs="Times New Roman"/>
        </w:rPr>
        <w:t xml:space="preserve"> especificadamente tipificada la conducta como infracción y determinada la pena en los presentes estatutos. El procedimiento existente para garantizar el derecho de defensa podrá ser ejercido directamente por el interesado o la interesada o por medio de otro a solicitud del afectado o afectada.</w:t>
      </w:r>
    </w:p>
    <w:p w:rsidR="00F247E1" w:rsidRPr="00D96556" w:rsidRDefault="00F247E1" w:rsidP="00D96556">
      <w:pPr>
        <w:spacing w:line="240" w:lineRule="auto"/>
        <w:jc w:val="both"/>
        <w:rPr>
          <w:rFonts w:cs="Times New Roman"/>
          <w:lang w:val="es-ES_tradnl"/>
        </w:rPr>
      </w:pPr>
      <w:r w:rsidRPr="00D96556">
        <w:rPr>
          <w:rFonts w:cs="Times New Roman"/>
        </w:rPr>
        <w:t xml:space="preserve">Art. 53  </w:t>
      </w:r>
      <w:r w:rsidRPr="00D96556">
        <w:rPr>
          <w:rFonts w:cs="Times New Roman"/>
          <w:lang w:val="es-ES_tradnl"/>
        </w:rPr>
        <w:t>Se establecen como medidas disciplinarias las siguientes:</w:t>
      </w:r>
    </w:p>
    <w:p w:rsidR="00F247E1" w:rsidRPr="00D96556" w:rsidRDefault="00F247E1" w:rsidP="00D96556">
      <w:pPr>
        <w:numPr>
          <w:ilvl w:val="0"/>
          <w:numId w:val="28"/>
        </w:numPr>
        <w:tabs>
          <w:tab w:val="left" w:pos="851"/>
        </w:tabs>
        <w:spacing w:line="240" w:lineRule="auto"/>
        <w:jc w:val="both"/>
        <w:rPr>
          <w:rFonts w:cs="Times New Roman"/>
          <w:lang w:val="es-ES_tradnl"/>
        </w:rPr>
      </w:pPr>
      <w:r w:rsidRPr="00D96556">
        <w:rPr>
          <w:rFonts w:cs="Times New Roman"/>
          <w:lang w:val="es-ES_tradnl"/>
        </w:rPr>
        <w:t>Amonestación pública o privada;</w:t>
      </w:r>
    </w:p>
    <w:p w:rsidR="00F247E1" w:rsidRPr="00D96556" w:rsidRDefault="00F247E1" w:rsidP="00D96556">
      <w:pPr>
        <w:numPr>
          <w:ilvl w:val="0"/>
          <w:numId w:val="28"/>
        </w:numPr>
        <w:tabs>
          <w:tab w:val="left" w:pos="851"/>
        </w:tabs>
        <w:spacing w:line="240" w:lineRule="auto"/>
        <w:jc w:val="both"/>
        <w:rPr>
          <w:rFonts w:cs="Times New Roman"/>
          <w:lang w:val="es-ES_tradnl"/>
        </w:rPr>
      </w:pPr>
      <w:r w:rsidRPr="00D96556">
        <w:rPr>
          <w:rFonts w:cs="Times New Roman"/>
          <w:lang w:val="es-ES_tradnl"/>
        </w:rPr>
        <w:t>Suspensión de derechos sindicales;</w:t>
      </w:r>
    </w:p>
    <w:p w:rsidR="00F247E1" w:rsidRPr="00D96556" w:rsidRDefault="00F247E1" w:rsidP="00D96556">
      <w:pPr>
        <w:numPr>
          <w:ilvl w:val="0"/>
          <w:numId w:val="28"/>
        </w:numPr>
        <w:tabs>
          <w:tab w:val="left" w:pos="851"/>
        </w:tabs>
        <w:spacing w:line="240" w:lineRule="auto"/>
        <w:jc w:val="both"/>
        <w:rPr>
          <w:rFonts w:cs="Times New Roman"/>
          <w:lang w:val="es-ES_tradnl"/>
        </w:rPr>
      </w:pPr>
      <w:r w:rsidRPr="00D96556">
        <w:rPr>
          <w:rFonts w:cs="Times New Roman"/>
          <w:lang w:val="es-ES_tradnl"/>
        </w:rPr>
        <w:t>Destitución; y,</w:t>
      </w:r>
    </w:p>
    <w:p w:rsidR="00F247E1" w:rsidRPr="00D96556" w:rsidRDefault="00F247E1" w:rsidP="00D96556">
      <w:pPr>
        <w:numPr>
          <w:ilvl w:val="0"/>
          <w:numId w:val="28"/>
        </w:numPr>
        <w:tabs>
          <w:tab w:val="left" w:pos="851"/>
        </w:tabs>
        <w:spacing w:line="240" w:lineRule="auto"/>
        <w:jc w:val="both"/>
        <w:rPr>
          <w:rFonts w:cs="Times New Roman"/>
          <w:lang w:val="es-ES_tradnl"/>
        </w:rPr>
      </w:pPr>
      <w:r w:rsidRPr="00D96556">
        <w:rPr>
          <w:rFonts w:cs="Times New Roman"/>
          <w:lang w:val="es-ES_tradnl"/>
        </w:rPr>
        <w:t>Expulsión.</w:t>
      </w:r>
    </w:p>
    <w:p w:rsidR="00F247E1" w:rsidRPr="00D96556" w:rsidRDefault="00F247E1" w:rsidP="00D96556">
      <w:pPr>
        <w:spacing w:line="240" w:lineRule="auto"/>
        <w:jc w:val="both"/>
        <w:rPr>
          <w:rFonts w:cs="Times New Roman"/>
          <w:lang w:val="es-ES_tradnl"/>
        </w:rPr>
      </w:pPr>
      <w:r w:rsidRPr="00D96556">
        <w:rPr>
          <w:rFonts w:cs="Times New Roman"/>
          <w:lang w:val="es-ES_tradnl"/>
        </w:rPr>
        <w:t>Art. 5</w:t>
      </w:r>
      <w:r w:rsidR="00EE7D31" w:rsidRPr="00D96556">
        <w:rPr>
          <w:rFonts w:cs="Times New Roman"/>
          <w:lang w:val="es-ES_tradnl"/>
        </w:rPr>
        <w:t>4</w:t>
      </w:r>
      <w:r w:rsidRPr="00D96556">
        <w:rPr>
          <w:rFonts w:cs="Times New Roman"/>
          <w:lang w:val="es-ES_tradnl"/>
        </w:rPr>
        <w:t>.- Se aplicarán las penas de amonestación y la suspensión de derechos sindicales, teniendo previo conocimiento de ello la Comisión de Honor y Justicia, en los casos siguientes:</w:t>
      </w:r>
    </w:p>
    <w:p w:rsidR="00F247E1" w:rsidRPr="00D96556" w:rsidRDefault="00F247E1" w:rsidP="00D96556">
      <w:pPr>
        <w:numPr>
          <w:ilvl w:val="0"/>
          <w:numId w:val="29"/>
        </w:numPr>
        <w:tabs>
          <w:tab w:val="left" w:pos="851"/>
        </w:tabs>
        <w:spacing w:line="240" w:lineRule="auto"/>
        <w:jc w:val="both"/>
        <w:rPr>
          <w:rFonts w:cs="Times New Roman"/>
          <w:lang w:val="es-ES_tradnl"/>
        </w:rPr>
      </w:pPr>
      <w:r w:rsidRPr="00D96556">
        <w:rPr>
          <w:rFonts w:cs="Times New Roman"/>
          <w:lang w:val="es-ES_tradnl"/>
        </w:rPr>
        <w:t>Por falta de pago en las cuotas sindicales sin motivo justificado;</w:t>
      </w:r>
    </w:p>
    <w:p w:rsidR="00F247E1" w:rsidRPr="00D96556" w:rsidRDefault="00F247E1" w:rsidP="00D96556">
      <w:pPr>
        <w:numPr>
          <w:ilvl w:val="0"/>
          <w:numId w:val="29"/>
        </w:numPr>
        <w:tabs>
          <w:tab w:val="left" w:pos="851"/>
        </w:tabs>
        <w:spacing w:line="240" w:lineRule="auto"/>
        <w:jc w:val="both"/>
        <w:rPr>
          <w:rFonts w:cs="Times New Roman"/>
          <w:lang w:val="es-ES_tradnl"/>
        </w:rPr>
      </w:pPr>
      <w:r w:rsidRPr="00D96556">
        <w:rPr>
          <w:rFonts w:cs="Times New Roman"/>
          <w:lang w:val="es-ES_tradnl"/>
        </w:rPr>
        <w:t>Por negarse a desempeñar las comisiones encomendadas sin causa justa;</w:t>
      </w:r>
    </w:p>
    <w:p w:rsidR="00F247E1" w:rsidRPr="00D96556" w:rsidRDefault="00F247E1" w:rsidP="00D96556">
      <w:pPr>
        <w:numPr>
          <w:ilvl w:val="0"/>
          <w:numId w:val="29"/>
        </w:numPr>
        <w:tabs>
          <w:tab w:val="left" w:pos="851"/>
        </w:tabs>
        <w:spacing w:line="240" w:lineRule="auto"/>
        <w:jc w:val="both"/>
        <w:rPr>
          <w:rFonts w:cs="Times New Roman"/>
          <w:lang w:val="es-ES_tradnl"/>
        </w:rPr>
      </w:pPr>
      <w:r w:rsidRPr="00D96556">
        <w:rPr>
          <w:rFonts w:cs="Times New Roman"/>
          <w:lang w:val="es-ES_tradnl"/>
        </w:rPr>
        <w:t>Por difamar a la Organización, a sus dirigentes o a sus miembros</w:t>
      </w:r>
      <w:r w:rsidR="00545825">
        <w:rPr>
          <w:rFonts w:cs="Times New Roman"/>
          <w:lang w:val="es-ES_tradnl"/>
        </w:rPr>
        <w:t xml:space="preserve"> y </w:t>
      </w:r>
      <w:proofErr w:type="spellStart"/>
      <w:r w:rsidR="00545825">
        <w:rPr>
          <w:rFonts w:cs="Times New Roman"/>
          <w:lang w:val="es-ES_tradnl"/>
        </w:rPr>
        <w:t>miembras</w:t>
      </w:r>
      <w:proofErr w:type="spellEnd"/>
      <w:r w:rsidRPr="00D96556">
        <w:rPr>
          <w:rFonts w:cs="Times New Roman"/>
          <w:lang w:val="es-ES_tradnl"/>
        </w:rPr>
        <w:t>;</w:t>
      </w:r>
    </w:p>
    <w:p w:rsidR="00F247E1" w:rsidRPr="00D96556" w:rsidRDefault="00F247E1" w:rsidP="00D96556">
      <w:pPr>
        <w:numPr>
          <w:ilvl w:val="0"/>
          <w:numId w:val="29"/>
        </w:numPr>
        <w:tabs>
          <w:tab w:val="left" w:pos="851"/>
        </w:tabs>
        <w:spacing w:line="240" w:lineRule="auto"/>
        <w:jc w:val="both"/>
        <w:rPr>
          <w:rFonts w:cs="Times New Roman"/>
          <w:lang w:val="es-ES_tradnl"/>
        </w:rPr>
      </w:pPr>
      <w:r w:rsidRPr="00D96556">
        <w:rPr>
          <w:rFonts w:cs="Times New Roman"/>
          <w:lang w:val="es-ES_tradnl"/>
        </w:rPr>
        <w:t>Por negarse a votar en asuntos de importancia sindical sin causa justificada; y,</w:t>
      </w:r>
    </w:p>
    <w:p w:rsidR="002F4B73" w:rsidRPr="000327ED" w:rsidRDefault="00F247E1" w:rsidP="00D96556">
      <w:pPr>
        <w:numPr>
          <w:ilvl w:val="0"/>
          <w:numId w:val="29"/>
        </w:numPr>
        <w:tabs>
          <w:tab w:val="left" w:pos="851"/>
        </w:tabs>
        <w:spacing w:line="240" w:lineRule="auto"/>
        <w:jc w:val="both"/>
        <w:rPr>
          <w:rFonts w:cs="Times New Roman"/>
          <w:lang w:val="es-ES_tradnl"/>
        </w:rPr>
      </w:pPr>
      <w:r w:rsidRPr="00D96556">
        <w:rPr>
          <w:rFonts w:cs="Times New Roman"/>
          <w:lang w:val="es-ES_tradnl"/>
        </w:rPr>
        <w:t>Por negarse a cumplir los acuerdos y disposiciones emanadas de la Asamblea respectiva sin causa justificada.</w:t>
      </w:r>
    </w:p>
    <w:p w:rsidR="00F247E1" w:rsidRPr="00D96556" w:rsidRDefault="00F247E1" w:rsidP="00D96556">
      <w:pPr>
        <w:spacing w:line="240" w:lineRule="auto"/>
        <w:jc w:val="both"/>
        <w:rPr>
          <w:rFonts w:cs="Times New Roman"/>
          <w:lang w:val="es-ES_tradnl"/>
        </w:rPr>
      </w:pPr>
      <w:r w:rsidRPr="00D96556">
        <w:rPr>
          <w:rFonts w:cs="Times New Roman"/>
          <w:lang w:val="es-ES_tradnl"/>
        </w:rPr>
        <w:t xml:space="preserve">Art. </w:t>
      </w:r>
      <w:r w:rsidR="00EE7D31" w:rsidRPr="00D96556">
        <w:rPr>
          <w:rFonts w:cs="Times New Roman"/>
          <w:lang w:val="es-ES_tradnl"/>
        </w:rPr>
        <w:t>55</w:t>
      </w:r>
      <w:r w:rsidRPr="00D96556">
        <w:rPr>
          <w:rFonts w:cs="Times New Roman"/>
          <w:lang w:val="es-ES_tradnl"/>
        </w:rPr>
        <w:t xml:space="preserve">.- Son causas de destitución de sus cargos para </w:t>
      </w:r>
      <w:r w:rsidR="00DD4DD0">
        <w:rPr>
          <w:rFonts w:cs="Times New Roman"/>
        </w:rPr>
        <w:t>las</w:t>
      </w:r>
      <w:r w:rsidR="00DD4DD0" w:rsidRPr="00D96556">
        <w:rPr>
          <w:rFonts w:cs="Times New Roman"/>
        </w:rPr>
        <w:t xml:space="preserve"> </w:t>
      </w:r>
      <w:r w:rsidR="00DD4DD0">
        <w:rPr>
          <w:rFonts w:cs="Times New Roman"/>
        </w:rPr>
        <w:t>y los integrantes</w:t>
      </w:r>
      <w:r w:rsidR="00DD4DD0" w:rsidRPr="00D96556">
        <w:rPr>
          <w:rFonts w:cs="Times New Roman"/>
        </w:rPr>
        <w:t xml:space="preserve"> </w:t>
      </w:r>
      <w:r w:rsidRPr="00D96556">
        <w:rPr>
          <w:rFonts w:cs="Times New Roman"/>
          <w:lang w:val="es-ES_tradnl"/>
        </w:rPr>
        <w:t xml:space="preserve">de la Junta Directiva o de las </w:t>
      </w:r>
      <w:proofErr w:type="gramStart"/>
      <w:r w:rsidRPr="00D96556">
        <w:rPr>
          <w:rFonts w:cs="Times New Roman"/>
          <w:lang w:val="es-ES_tradnl"/>
        </w:rPr>
        <w:t>Comisiones,  las</w:t>
      </w:r>
      <w:proofErr w:type="gramEnd"/>
      <w:r w:rsidRPr="00D96556">
        <w:rPr>
          <w:rFonts w:cs="Times New Roman"/>
          <w:lang w:val="es-ES_tradnl"/>
        </w:rPr>
        <w:t xml:space="preserve"> siguientes:</w:t>
      </w:r>
    </w:p>
    <w:p w:rsidR="00F247E1" w:rsidRPr="00D96556" w:rsidRDefault="00F247E1" w:rsidP="00D96556">
      <w:pPr>
        <w:numPr>
          <w:ilvl w:val="0"/>
          <w:numId w:val="30"/>
        </w:numPr>
        <w:tabs>
          <w:tab w:val="left" w:pos="851"/>
        </w:tabs>
        <w:spacing w:line="240" w:lineRule="auto"/>
        <w:jc w:val="both"/>
        <w:rPr>
          <w:rFonts w:cs="Times New Roman"/>
          <w:lang w:val="es-ES_tradnl"/>
        </w:rPr>
      </w:pPr>
      <w:r w:rsidRPr="00D96556">
        <w:rPr>
          <w:rFonts w:cs="Times New Roman"/>
          <w:lang w:val="es-ES_tradnl"/>
        </w:rPr>
        <w:lastRenderedPageBreak/>
        <w:t>Falta de eficiencia y dedicación en la gestión administrativa;</w:t>
      </w:r>
    </w:p>
    <w:p w:rsidR="00F247E1" w:rsidRPr="00D96556" w:rsidRDefault="00F247E1" w:rsidP="00D96556">
      <w:pPr>
        <w:numPr>
          <w:ilvl w:val="0"/>
          <w:numId w:val="30"/>
        </w:numPr>
        <w:tabs>
          <w:tab w:val="left" w:pos="851"/>
        </w:tabs>
        <w:spacing w:line="240" w:lineRule="auto"/>
        <w:jc w:val="both"/>
        <w:rPr>
          <w:rFonts w:cs="Times New Roman"/>
          <w:lang w:val="es-ES_tradnl"/>
        </w:rPr>
      </w:pPr>
      <w:r w:rsidRPr="00D96556">
        <w:rPr>
          <w:rFonts w:cs="Times New Roman"/>
          <w:lang w:val="es-ES_tradnl"/>
        </w:rPr>
        <w:t>Usurpación de funciones;</w:t>
      </w:r>
    </w:p>
    <w:p w:rsidR="00F247E1" w:rsidRPr="00D96556" w:rsidRDefault="00F247E1" w:rsidP="00D96556">
      <w:pPr>
        <w:numPr>
          <w:ilvl w:val="0"/>
          <w:numId w:val="30"/>
        </w:numPr>
        <w:tabs>
          <w:tab w:val="left" w:pos="851"/>
        </w:tabs>
        <w:spacing w:line="240" w:lineRule="auto"/>
        <w:jc w:val="both"/>
        <w:rPr>
          <w:rFonts w:cs="Times New Roman"/>
          <w:lang w:val="es-ES_tradnl"/>
        </w:rPr>
      </w:pPr>
      <w:r w:rsidRPr="00D96556">
        <w:rPr>
          <w:rFonts w:cs="Times New Roman"/>
          <w:lang w:val="es-ES_tradnl"/>
        </w:rPr>
        <w:t>Fraude electoral; y</w:t>
      </w:r>
    </w:p>
    <w:p w:rsidR="00F247E1" w:rsidRPr="002F4B73" w:rsidRDefault="00F247E1" w:rsidP="00D96556">
      <w:pPr>
        <w:numPr>
          <w:ilvl w:val="0"/>
          <w:numId w:val="30"/>
        </w:numPr>
        <w:tabs>
          <w:tab w:val="left" w:pos="851"/>
        </w:tabs>
        <w:spacing w:line="240" w:lineRule="auto"/>
        <w:jc w:val="both"/>
        <w:rPr>
          <w:rFonts w:cs="Times New Roman"/>
          <w:lang w:val="es-ES_tradnl"/>
        </w:rPr>
      </w:pPr>
      <w:r w:rsidRPr="00D96556">
        <w:rPr>
          <w:rFonts w:cs="Times New Roman"/>
          <w:lang w:val="es-ES_tradnl"/>
        </w:rPr>
        <w:t>Aprovechamiento de sus funciones para obtener ventajas personales.</w:t>
      </w:r>
    </w:p>
    <w:p w:rsidR="00F247E1" w:rsidRPr="00D96556" w:rsidRDefault="00F247E1" w:rsidP="00D96556">
      <w:pPr>
        <w:spacing w:line="240" w:lineRule="auto"/>
        <w:ind w:left="708" w:hanging="708"/>
        <w:jc w:val="both"/>
        <w:rPr>
          <w:rFonts w:cs="Times New Roman"/>
          <w:lang w:val="es-ES_tradnl"/>
        </w:rPr>
      </w:pPr>
      <w:r w:rsidRPr="00D96556">
        <w:rPr>
          <w:rFonts w:cs="Times New Roman"/>
          <w:lang w:val="es-ES_tradnl"/>
        </w:rPr>
        <w:t xml:space="preserve">Art. </w:t>
      </w:r>
      <w:r w:rsidR="00EE7D31" w:rsidRPr="00D96556">
        <w:rPr>
          <w:rFonts w:cs="Times New Roman"/>
          <w:lang w:val="es-ES_tradnl"/>
        </w:rPr>
        <w:t>56</w:t>
      </w:r>
      <w:r w:rsidRPr="00D96556">
        <w:rPr>
          <w:rFonts w:cs="Times New Roman"/>
          <w:lang w:val="es-ES_tradnl"/>
        </w:rPr>
        <w:t>.- Son causas de expulsión:</w:t>
      </w:r>
    </w:p>
    <w:p w:rsidR="00F247E1" w:rsidRPr="00D96556" w:rsidRDefault="00F247E1" w:rsidP="00D96556">
      <w:pPr>
        <w:numPr>
          <w:ilvl w:val="0"/>
          <w:numId w:val="31"/>
        </w:numPr>
        <w:tabs>
          <w:tab w:val="left" w:pos="851"/>
        </w:tabs>
        <w:spacing w:line="240" w:lineRule="auto"/>
        <w:jc w:val="both"/>
        <w:rPr>
          <w:rFonts w:cs="Times New Roman"/>
          <w:lang w:val="es-ES_tradnl"/>
        </w:rPr>
      </w:pPr>
      <w:r w:rsidRPr="00D96556">
        <w:rPr>
          <w:rFonts w:cs="Times New Roman"/>
          <w:lang w:val="es-ES_tradnl"/>
        </w:rPr>
        <w:t xml:space="preserve">Prestarse a maniobras </w:t>
      </w:r>
      <w:r w:rsidR="00DD4DD0">
        <w:rPr>
          <w:rFonts w:cs="Times New Roman"/>
          <w:lang w:val="es-ES_tradnl"/>
        </w:rPr>
        <w:t>contraria a los principios del Sindicato</w:t>
      </w:r>
      <w:r w:rsidRPr="00D96556">
        <w:rPr>
          <w:rFonts w:cs="Times New Roman"/>
          <w:lang w:val="es-ES_tradnl"/>
        </w:rPr>
        <w:t>;</w:t>
      </w:r>
    </w:p>
    <w:p w:rsidR="00F247E1" w:rsidRPr="00D96556" w:rsidRDefault="00F247E1" w:rsidP="00D96556">
      <w:pPr>
        <w:numPr>
          <w:ilvl w:val="0"/>
          <w:numId w:val="31"/>
        </w:numPr>
        <w:tabs>
          <w:tab w:val="left" w:pos="851"/>
        </w:tabs>
        <w:spacing w:line="240" w:lineRule="auto"/>
        <w:jc w:val="both"/>
        <w:rPr>
          <w:rFonts w:cs="Times New Roman"/>
          <w:lang w:val="es-ES_tradnl"/>
        </w:rPr>
      </w:pPr>
      <w:r w:rsidRPr="00D96556">
        <w:rPr>
          <w:rFonts w:cs="Times New Roman"/>
          <w:lang w:val="es-ES_tradnl"/>
        </w:rPr>
        <w:t>Negación constante al cumplimiento de los presentes Estatutos, el Reglamento Interno del Sindicato, acuerdos y demás disposiciones de la Asamblea;</w:t>
      </w:r>
    </w:p>
    <w:p w:rsidR="00F247E1" w:rsidRPr="00D96556" w:rsidRDefault="00F247E1" w:rsidP="00D96556">
      <w:pPr>
        <w:numPr>
          <w:ilvl w:val="0"/>
          <w:numId w:val="31"/>
        </w:numPr>
        <w:tabs>
          <w:tab w:val="left" w:pos="851"/>
        </w:tabs>
        <w:spacing w:line="240" w:lineRule="auto"/>
        <w:jc w:val="both"/>
        <w:rPr>
          <w:rFonts w:cs="Times New Roman"/>
          <w:lang w:val="es-ES_tradnl"/>
        </w:rPr>
      </w:pPr>
      <w:r w:rsidRPr="00D96556">
        <w:rPr>
          <w:rFonts w:cs="Times New Roman"/>
          <w:lang w:val="es-ES_tradnl"/>
        </w:rPr>
        <w:t>Fraude o malversación de los fondos sindicales;</w:t>
      </w:r>
      <w:r w:rsidR="00DD4DD0">
        <w:rPr>
          <w:rFonts w:cs="Times New Roman"/>
          <w:lang w:val="es-ES_tradnl"/>
        </w:rPr>
        <w:t xml:space="preserve"> y</w:t>
      </w:r>
    </w:p>
    <w:p w:rsidR="00F247E1" w:rsidRPr="00DD4DD0" w:rsidRDefault="00F247E1" w:rsidP="00D96556">
      <w:pPr>
        <w:numPr>
          <w:ilvl w:val="0"/>
          <w:numId w:val="31"/>
        </w:numPr>
        <w:tabs>
          <w:tab w:val="left" w:pos="851"/>
        </w:tabs>
        <w:spacing w:line="240" w:lineRule="auto"/>
        <w:jc w:val="both"/>
        <w:rPr>
          <w:rFonts w:cs="Times New Roman"/>
        </w:rPr>
      </w:pPr>
      <w:r w:rsidRPr="00DD4DD0">
        <w:rPr>
          <w:rFonts w:cs="Times New Roman"/>
          <w:lang w:val="es-ES_tradnl"/>
        </w:rPr>
        <w:t>Labor de separación o d</w:t>
      </w:r>
      <w:r w:rsidR="00DD4DD0">
        <w:rPr>
          <w:rFonts w:cs="Times New Roman"/>
          <w:lang w:val="es-ES_tradnl"/>
        </w:rPr>
        <w:t>isolución entre los afiliados.</w:t>
      </w:r>
    </w:p>
    <w:p w:rsidR="00EE7D31" w:rsidRPr="00D96556" w:rsidRDefault="00EE7D31" w:rsidP="00D96556">
      <w:pPr>
        <w:tabs>
          <w:tab w:val="left" w:pos="851"/>
        </w:tabs>
        <w:spacing w:line="240" w:lineRule="auto"/>
        <w:jc w:val="both"/>
        <w:rPr>
          <w:rFonts w:cs="Times New Roman"/>
          <w:lang w:val="es-ES_tradnl"/>
        </w:rPr>
      </w:pPr>
      <w:r w:rsidRPr="00D96556">
        <w:rPr>
          <w:rFonts w:cs="Times New Roman"/>
          <w:lang w:val="es-ES_tradnl"/>
        </w:rPr>
        <w:t>Art. 57 la notificación del dictamen donde se recomienda aplicar o no la sanción disciplinaria respectiva será entregada al infractor o infractora a la persona denunciantes y a la junta directiva a partir de la fecha de notificación aquella o aquel que como par</w:t>
      </w:r>
      <w:r w:rsidR="000E0CD6" w:rsidRPr="00D96556">
        <w:rPr>
          <w:rFonts w:cs="Times New Roman"/>
          <w:lang w:val="es-ES_tradnl"/>
        </w:rPr>
        <w:t xml:space="preserve">teinteresada en el proceso no esté  de </w:t>
      </w:r>
      <w:r w:rsidRPr="00D96556">
        <w:rPr>
          <w:rFonts w:cs="Times New Roman"/>
          <w:lang w:val="es-ES_tradnl"/>
        </w:rPr>
        <w:t>acuerdo con la naturaleza de alcance del dictamen tendrá tres días hábiles para interponer recurso de revisión ante la comisión de honor y justicia la cual tendrá a su vez tres días para responder el recurso sustentado las razones de su cambio o confirmación de la resolución.</w:t>
      </w:r>
    </w:p>
    <w:p w:rsidR="00EE7D31" w:rsidRPr="00D96556" w:rsidRDefault="00EE7D31" w:rsidP="00D96556">
      <w:pPr>
        <w:tabs>
          <w:tab w:val="left" w:pos="851"/>
        </w:tabs>
        <w:spacing w:line="240" w:lineRule="auto"/>
        <w:jc w:val="center"/>
        <w:rPr>
          <w:rFonts w:cs="Times New Roman"/>
          <w:b/>
          <w:lang w:val="es-ES_tradnl"/>
        </w:rPr>
      </w:pPr>
      <w:r w:rsidRPr="00D96556">
        <w:rPr>
          <w:rFonts w:cs="Times New Roman"/>
          <w:b/>
          <w:lang w:val="es-ES_tradnl"/>
        </w:rPr>
        <w:t>CAPITULO XIII</w:t>
      </w:r>
    </w:p>
    <w:p w:rsidR="00EE7D31" w:rsidRPr="00D96556" w:rsidRDefault="00EE7D31" w:rsidP="00D96556">
      <w:pPr>
        <w:tabs>
          <w:tab w:val="left" w:pos="851"/>
        </w:tabs>
        <w:spacing w:line="240" w:lineRule="auto"/>
        <w:jc w:val="center"/>
        <w:rPr>
          <w:rFonts w:cs="Times New Roman"/>
          <w:b/>
          <w:lang w:val="es-ES_tradnl"/>
        </w:rPr>
      </w:pPr>
      <w:r w:rsidRPr="00D96556">
        <w:rPr>
          <w:rFonts w:cs="Times New Roman"/>
          <w:b/>
          <w:lang w:val="es-ES_tradnl"/>
        </w:rPr>
        <w:t>PROCEDIMIENTO A SEGUIR EN CASO DE ACEFALIA DEL SINDICATO.</w:t>
      </w:r>
    </w:p>
    <w:p w:rsidR="00EE7D31" w:rsidRPr="00D96556" w:rsidRDefault="00EE7D31" w:rsidP="00D96556">
      <w:pPr>
        <w:tabs>
          <w:tab w:val="left" w:pos="851"/>
        </w:tabs>
        <w:spacing w:line="240" w:lineRule="auto"/>
        <w:jc w:val="both"/>
        <w:rPr>
          <w:rFonts w:cs="Times New Roman"/>
          <w:lang w:val="es-ES_tradnl"/>
        </w:rPr>
      </w:pPr>
      <w:r w:rsidRPr="00D96556">
        <w:rPr>
          <w:rFonts w:cs="Times New Roman"/>
          <w:lang w:val="es-ES_tradnl"/>
        </w:rPr>
        <w:t xml:space="preserve">Art. 58 </w:t>
      </w:r>
      <w:r w:rsidR="007302A1" w:rsidRPr="00D96556">
        <w:rPr>
          <w:rFonts w:cs="Times New Roman"/>
          <w:lang w:val="es-ES_tradnl"/>
        </w:rPr>
        <w:t>en caso de que</w:t>
      </w:r>
      <w:r w:rsidR="004D50F9" w:rsidRPr="00D96556">
        <w:rPr>
          <w:rFonts w:cs="Times New Roman"/>
          <w:lang w:val="es-ES_tradnl"/>
        </w:rPr>
        <w:t xml:space="preserve"> el sindicato quedare en acefalí</w:t>
      </w:r>
      <w:r w:rsidR="007302A1" w:rsidRPr="00D96556">
        <w:rPr>
          <w:rFonts w:cs="Times New Roman"/>
          <w:lang w:val="es-ES_tradnl"/>
        </w:rPr>
        <w:t xml:space="preserve">a se procederá de la siguiente manera: </w:t>
      </w:r>
    </w:p>
    <w:p w:rsidR="007302A1" w:rsidRPr="00D96556" w:rsidRDefault="007302A1" w:rsidP="00D96556">
      <w:pPr>
        <w:pStyle w:val="Prrafodelista"/>
        <w:numPr>
          <w:ilvl w:val="0"/>
          <w:numId w:val="32"/>
        </w:numPr>
        <w:tabs>
          <w:tab w:val="left" w:pos="851"/>
        </w:tabs>
        <w:spacing w:line="240" w:lineRule="auto"/>
        <w:jc w:val="both"/>
        <w:rPr>
          <w:rFonts w:cs="Times New Roman"/>
        </w:rPr>
      </w:pPr>
      <w:r w:rsidRPr="00D96556">
        <w:rPr>
          <w:rFonts w:cs="Times New Roman"/>
        </w:rPr>
        <w:t>La asamblea extraordinaria será convocada por veinticinco</w:t>
      </w:r>
      <w:r w:rsidR="00DD4DD0">
        <w:rPr>
          <w:rFonts w:cs="Times New Roman"/>
        </w:rPr>
        <w:t xml:space="preserve"> de</w:t>
      </w:r>
      <w:r w:rsidRPr="00D96556">
        <w:rPr>
          <w:rFonts w:cs="Times New Roman"/>
        </w:rPr>
        <w:t xml:space="preserve"> </w:t>
      </w:r>
      <w:r w:rsidR="00DD4DD0">
        <w:rPr>
          <w:rFonts w:cs="Times New Roman"/>
        </w:rPr>
        <w:t>las</w:t>
      </w:r>
      <w:r w:rsidR="00DD4DD0" w:rsidRPr="00D96556">
        <w:rPr>
          <w:rFonts w:cs="Times New Roman"/>
        </w:rPr>
        <w:t xml:space="preserve"> </w:t>
      </w:r>
      <w:r w:rsidR="00DD4DD0">
        <w:rPr>
          <w:rFonts w:cs="Times New Roman"/>
        </w:rPr>
        <w:t>y los integrantes</w:t>
      </w:r>
      <w:r w:rsidR="00DD4DD0" w:rsidRPr="00D96556">
        <w:rPr>
          <w:rFonts w:cs="Times New Roman"/>
        </w:rPr>
        <w:t xml:space="preserve"> </w:t>
      </w:r>
      <w:r w:rsidR="004D50F9" w:rsidRPr="00D96556">
        <w:rPr>
          <w:rFonts w:cs="Times New Roman"/>
        </w:rPr>
        <w:t>solventes quienes firmarán la convocatoria y explicará</w:t>
      </w:r>
      <w:r w:rsidRPr="00D96556">
        <w:rPr>
          <w:rFonts w:cs="Times New Roman"/>
        </w:rPr>
        <w:t>n en la misma los motivos que la originan.</w:t>
      </w:r>
    </w:p>
    <w:p w:rsidR="007302A1" w:rsidRPr="00D96556" w:rsidRDefault="007302A1" w:rsidP="00D96556">
      <w:pPr>
        <w:pStyle w:val="Prrafodelista"/>
        <w:numPr>
          <w:ilvl w:val="0"/>
          <w:numId w:val="32"/>
        </w:numPr>
        <w:tabs>
          <w:tab w:val="left" w:pos="851"/>
        </w:tabs>
        <w:spacing w:line="240" w:lineRule="auto"/>
        <w:jc w:val="both"/>
        <w:rPr>
          <w:rFonts w:cs="Times New Roman"/>
        </w:rPr>
      </w:pPr>
      <w:r w:rsidRPr="00D96556">
        <w:rPr>
          <w:rFonts w:cs="Times New Roman"/>
        </w:rPr>
        <w:t>Integrada la asamblea extraordinar</w:t>
      </w:r>
      <w:r w:rsidR="00C529AE" w:rsidRPr="00D96556">
        <w:rPr>
          <w:rFonts w:cs="Times New Roman"/>
        </w:rPr>
        <w:t>ia y comprobado el quórum se elegirá</w:t>
      </w:r>
      <w:r w:rsidRPr="00D96556">
        <w:rPr>
          <w:rFonts w:cs="Times New Roman"/>
        </w:rPr>
        <w:t xml:space="preserve">n tres </w:t>
      </w:r>
      <w:r w:rsidR="000327ED">
        <w:rPr>
          <w:rFonts w:cs="Times New Roman"/>
        </w:rPr>
        <w:t>personas</w:t>
      </w:r>
      <w:r w:rsidR="00EC2DAE">
        <w:rPr>
          <w:rFonts w:cs="Times New Roman"/>
        </w:rPr>
        <w:t xml:space="preserve"> de base: un</w:t>
      </w:r>
      <w:r w:rsidRPr="00D96556">
        <w:rPr>
          <w:rFonts w:cs="Times New Roman"/>
        </w:rPr>
        <w:t xml:space="preserve"> presidente</w:t>
      </w:r>
      <w:r w:rsidR="00EC2DAE">
        <w:rPr>
          <w:rFonts w:cs="Times New Roman"/>
        </w:rPr>
        <w:t xml:space="preserve"> o presidenta,</w:t>
      </w:r>
      <w:r w:rsidRPr="00D96556">
        <w:rPr>
          <w:rFonts w:cs="Times New Roman"/>
        </w:rPr>
        <w:t xml:space="preserve"> un secretario </w:t>
      </w:r>
      <w:r w:rsidR="00EC2DAE">
        <w:rPr>
          <w:rFonts w:cs="Times New Roman"/>
        </w:rPr>
        <w:t xml:space="preserve">o una secretaria </w:t>
      </w:r>
      <w:r w:rsidRPr="00D96556">
        <w:rPr>
          <w:rFonts w:cs="Times New Roman"/>
        </w:rPr>
        <w:t>y un</w:t>
      </w:r>
      <w:r w:rsidR="00EC2DAE">
        <w:rPr>
          <w:rFonts w:cs="Times New Roman"/>
        </w:rPr>
        <w:t>a persona</w:t>
      </w:r>
      <w:r w:rsidRPr="00D96556">
        <w:rPr>
          <w:rFonts w:cs="Times New Roman"/>
        </w:rPr>
        <w:t xml:space="preserve"> relator</w:t>
      </w:r>
      <w:r w:rsidR="00EC2DAE">
        <w:rPr>
          <w:rFonts w:cs="Times New Roman"/>
        </w:rPr>
        <w:t>a</w:t>
      </w:r>
      <w:r w:rsidRPr="00D96556">
        <w:rPr>
          <w:rFonts w:cs="Times New Roman"/>
        </w:rPr>
        <w:t xml:space="preserve"> quien</w:t>
      </w:r>
      <w:r w:rsidR="00C529AE" w:rsidRPr="00D96556">
        <w:rPr>
          <w:rFonts w:cs="Times New Roman"/>
        </w:rPr>
        <w:t>es iniciará</w:t>
      </w:r>
      <w:r w:rsidRPr="00D96556">
        <w:rPr>
          <w:rFonts w:cs="Times New Roman"/>
        </w:rPr>
        <w:t xml:space="preserve">n las sesiones </w:t>
      </w:r>
      <w:proofErr w:type="gramStart"/>
      <w:r w:rsidRPr="00D96556">
        <w:rPr>
          <w:rFonts w:cs="Times New Roman"/>
        </w:rPr>
        <w:t>duraran</w:t>
      </w:r>
      <w:proofErr w:type="gramEnd"/>
      <w:r w:rsidRPr="00D96556">
        <w:rPr>
          <w:rFonts w:cs="Times New Roman"/>
        </w:rPr>
        <w:t xml:space="preserve"> en funciones hasta que se</w:t>
      </w:r>
      <w:r w:rsidR="00C529AE" w:rsidRPr="00D96556">
        <w:rPr>
          <w:rFonts w:cs="Times New Roman"/>
        </w:rPr>
        <w:t>a</w:t>
      </w:r>
      <w:r w:rsidRPr="00D96556">
        <w:rPr>
          <w:rFonts w:cs="Times New Roman"/>
        </w:rPr>
        <w:t xml:space="preserve"> electa la nueva junta directiva.</w:t>
      </w:r>
    </w:p>
    <w:p w:rsidR="007302A1" w:rsidRPr="00D96556" w:rsidRDefault="00EF5157" w:rsidP="00D96556">
      <w:pPr>
        <w:pStyle w:val="Prrafodelista"/>
        <w:numPr>
          <w:ilvl w:val="0"/>
          <w:numId w:val="32"/>
        </w:numPr>
        <w:tabs>
          <w:tab w:val="left" w:pos="851"/>
        </w:tabs>
        <w:spacing w:line="240" w:lineRule="auto"/>
        <w:jc w:val="both"/>
        <w:rPr>
          <w:rFonts w:cs="Times New Roman"/>
        </w:rPr>
      </w:pPr>
      <w:r w:rsidRPr="00D96556">
        <w:rPr>
          <w:rFonts w:cs="Times New Roman"/>
        </w:rPr>
        <w:t>El relator informará</w:t>
      </w:r>
      <w:r w:rsidR="007302A1" w:rsidRPr="00D96556">
        <w:rPr>
          <w:rFonts w:cs="Times New Roman"/>
        </w:rPr>
        <w:t xml:space="preserve"> a la asambl</w:t>
      </w:r>
      <w:r w:rsidRPr="00D96556">
        <w:rPr>
          <w:rFonts w:cs="Times New Roman"/>
        </w:rPr>
        <w:t>ea las causas de acefalí</w:t>
      </w:r>
      <w:r w:rsidR="007302A1" w:rsidRPr="00D96556">
        <w:rPr>
          <w:rFonts w:cs="Times New Roman"/>
        </w:rPr>
        <w:t>a y la forma en que se elegirá la nueva junta directiva.</w:t>
      </w:r>
    </w:p>
    <w:p w:rsidR="007302A1" w:rsidRPr="00D96556" w:rsidRDefault="007302A1" w:rsidP="00D96556">
      <w:pPr>
        <w:pStyle w:val="Prrafodelista"/>
        <w:numPr>
          <w:ilvl w:val="0"/>
          <w:numId w:val="32"/>
        </w:numPr>
        <w:tabs>
          <w:tab w:val="left" w:pos="851"/>
        </w:tabs>
        <w:spacing w:line="240" w:lineRule="auto"/>
        <w:jc w:val="both"/>
        <w:rPr>
          <w:rFonts w:cs="Times New Roman"/>
        </w:rPr>
      </w:pPr>
      <w:r w:rsidRPr="00D96556">
        <w:rPr>
          <w:rFonts w:cs="Times New Roman"/>
        </w:rPr>
        <w:t xml:space="preserve">El presidente será quien presida la asamblea y procederá a la elección de la comisión de escrutinio de la junta directiva y </w:t>
      </w:r>
    </w:p>
    <w:p w:rsidR="007302A1" w:rsidRPr="00D96556" w:rsidRDefault="007302A1" w:rsidP="00D96556">
      <w:pPr>
        <w:pStyle w:val="Prrafodelista"/>
        <w:numPr>
          <w:ilvl w:val="0"/>
          <w:numId w:val="32"/>
        </w:numPr>
        <w:tabs>
          <w:tab w:val="left" w:pos="851"/>
        </w:tabs>
        <w:spacing w:line="240" w:lineRule="auto"/>
        <w:jc w:val="both"/>
        <w:rPr>
          <w:rFonts w:cs="Times New Roman"/>
        </w:rPr>
      </w:pPr>
      <w:r w:rsidRPr="00D96556">
        <w:rPr>
          <w:rFonts w:cs="Times New Roman"/>
        </w:rPr>
        <w:t>El secretario llevara la secuencia del desarrollo de la sesión hasta que sea electa la nueva junta directiva.</w:t>
      </w:r>
    </w:p>
    <w:p w:rsidR="002F4B73" w:rsidRPr="000327ED" w:rsidRDefault="007302A1" w:rsidP="000327ED">
      <w:pPr>
        <w:tabs>
          <w:tab w:val="left" w:pos="851"/>
        </w:tabs>
        <w:spacing w:line="240" w:lineRule="auto"/>
        <w:jc w:val="both"/>
        <w:rPr>
          <w:rFonts w:cs="Times New Roman"/>
        </w:rPr>
      </w:pPr>
      <w:r w:rsidRPr="00D96556">
        <w:rPr>
          <w:rFonts w:cs="Times New Roman"/>
        </w:rPr>
        <w:t>Art. 59 Después de ser electa la nueva junta</w:t>
      </w:r>
      <w:r w:rsidR="00EF5157" w:rsidRPr="00D96556">
        <w:rPr>
          <w:rFonts w:cs="Times New Roman"/>
        </w:rPr>
        <w:t xml:space="preserve"> directiva esta presidirá</w:t>
      </w:r>
      <w:r w:rsidRPr="00D96556">
        <w:rPr>
          <w:rFonts w:cs="Times New Roman"/>
        </w:rPr>
        <w:t xml:space="preserve"> inmediatamente la asamblea hasta su finalización y los acuerdos tomados tendrá validez.</w:t>
      </w:r>
    </w:p>
    <w:p w:rsidR="007302A1" w:rsidRPr="00D96556" w:rsidRDefault="007302A1" w:rsidP="00D96556">
      <w:pPr>
        <w:tabs>
          <w:tab w:val="left" w:pos="851"/>
        </w:tabs>
        <w:spacing w:line="240" w:lineRule="auto"/>
        <w:ind w:left="851" w:hanging="851"/>
        <w:jc w:val="center"/>
        <w:rPr>
          <w:rFonts w:cs="Times New Roman"/>
          <w:b/>
        </w:rPr>
      </w:pPr>
      <w:r w:rsidRPr="00D96556">
        <w:rPr>
          <w:rFonts w:cs="Times New Roman"/>
          <w:b/>
        </w:rPr>
        <w:t>CAPITULO XIV</w:t>
      </w:r>
    </w:p>
    <w:p w:rsidR="007302A1" w:rsidRPr="00D96556" w:rsidRDefault="007302A1" w:rsidP="00D96556">
      <w:pPr>
        <w:tabs>
          <w:tab w:val="left" w:pos="851"/>
        </w:tabs>
        <w:spacing w:line="240" w:lineRule="auto"/>
        <w:jc w:val="center"/>
        <w:rPr>
          <w:rFonts w:cs="Times New Roman"/>
          <w:b/>
        </w:rPr>
      </w:pPr>
      <w:r w:rsidRPr="00D96556">
        <w:rPr>
          <w:rFonts w:cs="Times New Roman"/>
          <w:b/>
        </w:rPr>
        <w:lastRenderedPageBreak/>
        <w:t>DE LA DISOLUCION DEL SINDICATO.</w:t>
      </w:r>
    </w:p>
    <w:p w:rsidR="007302A1" w:rsidRPr="00D96556" w:rsidRDefault="007302A1" w:rsidP="00D96556">
      <w:pPr>
        <w:tabs>
          <w:tab w:val="left" w:pos="851"/>
        </w:tabs>
        <w:spacing w:line="240" w:lineRule="auto"/>
        <w:jc w:val="both"/>
        <w:rPr>
          <w:rFonts w:cs="Times New Roman"/>
          <w:lang w:val="es-ES_tradnl"/>
        </w:rPr>
      </w:pPr>
      <w:r w:rsidRPr="00D96556">
        <w:rPr>
          <w:rFonts w:cs="Times New Roman"/>
          <w:lang w:val="es-ES_tradnl"/>
        </w:rPr>
        <w:t>Art. 60.- Para decretar la disolución voluntaria del Sindicato se requiere la aprobación</w:t>
      </w:r>
      <w:r w:rsidR="00DD4DD0">
        <w:rPr>
          <w:rFonts w:cs="Times New Roman"/>
          <w:lang w:val="es-ES_tradnl"/>
        </w:rPr>
        <w:t xml:space="preserve"> de las dos terceras partes de</w:t>
      </w:r>
      <w:r w:rsidRPr="00D96556">
        <w:rPr>
          <w:rFonts w:cs="Times New Roman"/>
          <w:lang w:val="es-ES_tradnl"/>
        </w:rPr>
        <w:t xml:space="preserve"> </w:t>
      </w:r>
      <w:r w:rsidR="00DD4DD0">
        <w:rPr>
          <w:rFonts w:cs="Times New Roman"/>
        </w:rPr>
        <w:t>las</w:t>
      </w:r>
      <w:r w:rsidR="00DD4DD0" w:rsidRPr="00D96556">
        <w:rPr>
          <w:rFonts w:cs="Times New Roman"/>
        </w:rPr>
        <w:t xml:space="preserve"> </w:t>
      </w:r>
      <w:r w:rsidR="00DD4DD0">
        <w:rPr>
          <w:rFonts w:cs="Times New Roman"/>
        </w:rPr>
        <w:t>y los integrantes</w:t>
      </w:r>
      <w:r w:rsidRPr="00D96556">
        <w:rPr>
          <w:rFonts w:cs="Times New Roman"/>
          <w:lang w:val="es-ES_tradnl"/>
        </w:rPr>
        <w:t xml:space="preserve"> por lo menos, reunidos en Asamblea convocada al efecto.</w:t>
      </w:r>
    </w:p>
    <w:p w:rsidR="007302A1" w:rsidRPr="00D96556" w:rsidRDefault="007302A1" w:rsidP="00D96556">
      <w:pPr>
        <w:tabs>
          <w:tab w:val="left" w:pos="851"/>
        </w:tabs>
        <w:spacing w:line="240" w:lineRule="auto"/>
        <w:jc w:val="both"/>
        <w:rPr>
          <w:rFonts w:cs="Times New Roman"/>
          <w:lang w:val="es-ES_tradnl"/>
        </w:rPr>
      </w:pPr>
      <w:r w:rsidRPr="00D96556">
        <w:rPr>
          <w:rFonts w:cs="Times New Roman"/>
          <w:lang w:val="es-ES_tradnl"/>
        </w:rPr>
        <w:t>Art. 61.- Decretada la disolución conforme al artículo anterior, la Asamblea nombrará un delegado para que, conjuntamente con los delegados gubernamentales, proceda a liquidar los fondos y valores del Sindicato.</w:t>
      </w:r>
    </w:p>
    <w:p w:rsidR="007302A1" w:rsidRPr="00D96556" w:rsidRDefault="007302A1" w:rsidP="00D96556">
      <w:pPr>
        <w:tabs>
          <w:tab w:val="left" w:pos="851"/>
        </w:tabs>
        <w:spacing w:line="240" w:lineRule="auto"/>
        <w:jc w:val="both"/>
        <w:rPr>
          <w:rFonts w:cs="Times New Roman"/>
          <w:lang w:val="es-ES_tradnl"/>
        </w:rPr>
      </w:pPr>
      <w:r w:rsidRPr="00D96556">
        <w:rPr>
          <w:rFonts w:cs="Times New Roman"/>
          <w:lang w:val="es-ES_tradnl"/>
        </w:rPr>
        <w:t>Art. 62.- Practicada la liquidación del Sindicato, los fondos y valores del mismo pasarán a formar parte del patrimonio de la Federación a la cual estuviere afiliado el Sindicato, al momento de la liquidación</w:t>
      </w:r>
      <w:r w:rsidR="000327ED">
        <w:rPr>
          <w:rFonts w:cs="Times New Roman"/>
          <w:lang w:val="es-ES_tradnl"/>
        </w:rPr>
        <w:t xml:space="preserve"> o a una institución benéfica sin fines de lucro que la asamblea determine en su momento</w:t>
      </w:r>
      <w:r w:rsidRPr="00D96556">
        <w:rPr>
          <w:rFonts w:cs="Times New Roman"/>
          <w:lang w:val="es-ES_tradnl"/>
        </w:rPr>
        <w:t>.</w:t>
      </w:r>
    </w:p>
    <w:p w:rsidR="00986B12" w:rsidRPr="00D96556" w:rsidRDefault="00986B12" w:rsidP="00D96556">
      <w:pPr>
        <w:tabs>
          <w:tab w:val="left" w:pos="851"/>
        </w:tabs>
        <w:spacing w:line="240" w:lineRule="auto"/>
        <w:jc w:val="center"/>
        <w:rPr>
          <w:rFonts w:cs="Times New Roman"/>
          <w:b/>
          <w:lang w:val="es-ES_tradnl"/>
        </w:rPr>
      </w:pPr>
    </w:p>
    <w:p w:rsidR="000D2759" w:rsidRPr="00D96556" w:rsidRDefault="000D2759" w:rsidP="00D96556">
      <w:pPr>
        <w:tabs>
          <w:tab w:val="left" w:pos="851"/>
        </w:tabs>
        <w:spacing w:line="240" w:lineRule="auto"/>
        <w:jc w:val="center"/>
        <w:rPr>
          <w:rFonts w:cs="Times New Roman"/>
          <w:b/>
          <w:lang w:val="es-ES_tradnl"/>
        </w:rPr>
      </w:pPr>
      <w:r w:rsidRPr="00D96556">
        <w:rPr>
          <w:rFonts w:cs="Times New Roman"/>
          <w:b/>
          <w:lang w:val="es-ES_tradnl"/>
        </w:rPr>
        <w:t>CAPITULO XV</w:t>
      </w:r>
    </w:p>
    <w:p w:rsidR="000D2759" w:rsidRPr="00D96556" w:rsidRDefault="000D2759" w:rsidP="00D96556">
      <w:pPr>
        <w:tabs>
          <w:tab w:val="left" w:pos="851"/>
        </w:tabs>
        <w:spacing w:line="240" w:lineRule="auto"/>
        <w:jc w:val="center"/>
        <w:rPr>
          <w:rFonts w:cs="Times New Roman"/>
          <w:b/>
          <w:lang w:val="es-ES_tradnl"/>
        </w:rPr>
      </w:pPr>
      <w:r w:rsidRPr="00D96556">
        <w:rPr>
          <w:rFonts w:cs="Times New Roman"/>
          <w:b/>
          <w:lang w:val="es-ES_tradnl"/>
        </w:rPr>
        <w:t>DE LAS OBLIGACIONES DEL SINDICATO.</w:t>
      </w:r>
    </w:p>
    <w:p w:rsidR="000D2759" w:rsidRPr="00D96556" w:rsidRDefault="000D2759" w:rsidP="00D96556">
      <w:pPr>
        <w:tabs>
          <w:tab w:val="left" w:pos="851"/>
        </w:tabs>
        <w:spacing w:line="240" w:lineRule="auto"/>
        <w:jc w:val="both"/>
        <w:rPr>
          <w:rFonts w:cs="Times New Roman"/>
          <w:lang w:val="es-ES_tradnl"/>
        </w:rPr>
      </w:pPr>
      <w:r w:rsidRPr="00D96556">
        <w:rPr>
          <w:rFonts w:cs="Times New Roman"/>
          <w:lang w:val="es-ES_tradnl"/>
        </w:rPr>
        <w:t>Art. 63 Las obligaciones contraídas por la Junta Directiva, obligan al Sindicato, siempre que éstas se hayan realizado dentro de los supuestos contemplados en los presentes Estatutos.</w:t>
      </w:r>
    </w:p>
    <w:p w:rsidR="000D2759" w:rsidRPr="00D96556" w:rsidRDefault="000D2759" w:rsidP="00D96556">
      <w:pPr>
        <w:tabs>
          <w:tab w:val="left" w:pos="851"/>
        </w:tabs>
        <w:spacing w:line="240" w:lineRule="auto"/>
        <w:jc w:val="both"/>
        <w:rPr>
          <w:rFonts w:cs="Times New Roman"/>
          <w:lang w:val="es-ES_tradnl"/>
        </w:rPr>
      </w:pPr>
      <w:r w:rsidRPr="00D96556">
        <w:rPr>
          <w:rFonts w:cs="Times New Roman"/>
          <w:lang w:val="es-ES_tradnl"/>
        </w:rPr>
        <w:t xml:space="preserve">Art. 64.- El sindicato está obligado a respaldar con su apoyo moral, legal, material y económico, según su capacidad,  a todos </w:t>
      </w:r>
      <w:r w:rsidR="00DD4DD0">
        <w:rPr>
          <w:rFonts w:cs="Times New Roman"/>
        </w:rPr>
        <w:t>las</w:t>
      </w:r>
      <w:r w:rsidR="00DD4DD0" w:rsidRPr="00D96556">
        <w:rPr>
          <w:rFonts w:cs="Times New Roman"/>
        </w:rPr>
        <w:t xml:space="preserve"> </w:t>
      </w:r>
      <w:r w:rsidR="00DD4DD0">
        <w:rPr>
          <w:rFonts w:cs="Times New Roman"/>
        </w:rPr>
        <w:t>y los integrantes</w:t>
      </w:r>
      <w:r w:rsidRPr="00D96556">
        <w:rPr>
          <w:rFonts w:cs="Times New Roman"/>
          <w:lang w:val="es-ES_tradnl"/>
        </w:rPr>
        <w:t>; dicho apoyo estará sujeto a las disposiciones establecidas en el Reglamento Interno del Sindicato.</w:t>
      </w:r>
    </w:p>
    <w:p w:rsidR="000D2759" w:rsidRPr="00D96556" w:rsidRDefault="000D2759" w:rsidP="00D96556">
      <w:pPr>
        <w:tabs>
          <w:tab w:val="left" w:pos="851"/>
        </w:tabs>
        <w:spacing w:line="240" w:lineRule="auto"/>
        <w:jc w:val="center"/>
        <w:rPr>
          <w:rFonts w:cs="Times New Roman"/>
          <w:b/>
          <w:lang w:val="es-ES_tradnl"/>
        </w:rPr>
      </w:pPr>
      <w:r w:rsidRPr="00D96556">
        <w:rPr>
          <w:rFonts w:cs="Times New Roman"/>
          <w:b/>
          <w:lang w:val="es-ES_tradnl"/>
        </w:rPr>
        <w:t>CAPITULO XVI</w:t>
      </w:r>
    </w:p>
    <w:p w:rsidR="000D2759" w:rsidRPr="00D96556" w:rsidRDefault="000D2759" w:rsidP="00D96556">
      <w:pPr>
        <w:tabs>
          <w:tab w:val="left" w:pos="851"/>
        </w:tabs>
        <w:spacing w:line="240" w:lineRule="auto"/>
        <w:jc w:val="center"/>
        <w:rPr>
          <w:rFonts w:cs="Times New Roman"/>
          <w:b/>
          <w:lang w:val="es-ES_tradnl"/>
        </w:rPr>
      </w:pPr>
      <w:r w:rsidRPr="00D96556">
        <w:rPr>
          <w:rFonts w:cs="Times New Roman"/>
          <w:b/>
          <w:lang w:val="es-ES_tradnl"/>
        </w:rPr>
        <w:t>DISPOSICIONES GENERALES.</w:t>
      </w:r>
    </w:p>
    <w:p w:rsidR="0041113A" w:rsidRPr="00D96556" w:rsidRDefault="000D2759" w:rsidP="00D96556">
      <w:pPr>
        <w:tabs>
          <w:tab w:val="left" w:pos="851"/>
        </w:tabs>
        <w:spacing w:line="240" w:lineRule="auto"/>
        <w:jc w:val="both"/>
        <w:rPr>
          <w:rFonts w:cs="Times New Roman"/>
          <w:lang w:val="es-ES_tradnl"/>
        </w:rPr>
      </w:pPr>
      <w:r w:rsidRPr="00D96556">
        <w:rPr>
          <w:rFonts w:cs="Times New Roman"/>
          <w:lang w:val="es-ES_tradnl"/>
        </w:rPr>
        <w:t xml:space="preserve">Art. 65 </w:t>
      </w:r>
      <w:r w:rsidR="0041113A" w:rsidRPr="00D96556">
        <w:rPr>
          <w:rFonts w:cs="Times New Roman"/>
          <w:lang w:val="es-ES_tradnl"/>
        </w:rPr>
        <w:t>El Sindicato no persigue actividades de otra índole, fuera de las dirigidas exclusivamente a defender los i</w:t>
      </w:r>
      <w:r w:rsidR="00706400" w:rsidRPr="00D96556">
        <w:rPr>
          <w:rFonts w:cs="Times New Roman"/>
          <w:lang w:val="es-ES_tradnl"/>
        </w:rPr>
        <w:t>ntereses económicos, culturales y sociales de los trabajadores</w:t>
      </w:r>
      <w:r w:rsidR="0041113A" w:rsidRPr="00D96556">
        <w:rPr>
          <w:rFonts w:cs="Times New Roman"/>
          <w:lang w:val="es-ES_tradnl"/>
        </w:rPr>
        <w:t>. Por lo tanto, queda absolutamente prohibida la discusión de temas políticos partidistas, confesionales o religiosos en el seno del mismo. Estas restricciones no implican menoscabo de los derechos que a cada afiliado le corresponden como ciudadano.</w:t>
      </w:r>
    </w:p>
    <w:p w:rsidR="0041113A" w:rsidRPr="00D96556" w:rsidRDefault="0041113A" w:rsidP="00D96556">
      <w:pPr>
        <w:tabs>
          <w:tab w:val="left" w:pos="851"/>
        </w:tabs>
        <w:spacing w:line="240" w:lineRule="auto"/>
        <w:jc w:val="both"/>
        <w:rPr>
          <w:rFonts w:cs="Times New Roman"/>
          <w:lang w:val="es-ES_tradnl"/>
        </w:rPr>
      </w:pPr>
      <w:r w:rsidRPr="00D96556">
        <w:rPr>
          <w:rFonts w:cs="Times New Roman"/>
          <w:lang w:val="es-ES_tradnl"/>
        </w:rPr>
        <w:t>Art. 66.-Nadie podrá murmurar ni hacer difamaciones en contra de los acuerdos y disposiciones de</w:t>
      </w:r>
      <w:r w:rsidR="00011C90" w:rsidRPr="00D96556">
        <w:rPr>
          <w:rFonts w:cs="Times New Roman"/>
          <w:lang w:val="es-ES_tradnl"/>
        </w:rPr>
        <w:t xml:space="preserve"> la Asamblea </w:t>
      </w:r>
      <w:r w:rsidRPr="00D96556">
        <w:rPr>
          <w:rFonts w:cs="Times New Roman"/>
          <w:lang w:val="es-ES_tradnl"/>
        </w:rPr>
        <w:t xml:space="preserve">ni en </w:t>
      </w:r>
      <w:r w:rsidR="00DD4DD0">
        <w:rPr>
          <w:rFonts w:cs="Times New Roman"/>
          <w:lang w:val="es-ES_tradnl"/>
        </w:rPr>
        <w:t>contra de ningún otro compañer</w:t>
      </w:r>
      <w:r w:rsidRPr="00D96556">
        <w:rPr>
          <w:rFonts w:cs="Times New Roman"/>
          <w:lang w:val="es-ES_tradnl"/>
        </w:rPr>
        <w:t>a</w:t>
      </w:r>
      <w:r w:rsidR="00DD4DD0">
        <w:rPr>
          <w:rFonts w:cs="Times New Roman"/>
          <w:lang w:val="es-ES_tradnl"/>
        </w:rPr>
        <w:t xml:space="preserve"> o compañero</w:t>
      </w:r>
      <w:r w:rsidRPr="00D96556">
        <w:rPr>
          <w:rFonts w:cs="Times New Roman"/>
          <w:lang w:val="es-ES_tradnl"/>
        </w:rPr>
        <w:t>. De toda insatisfacción o duda que se tenga habrá que pedir explicaciones a los organismos directivos y toda crítica se hará de forma verbal o escrita ante la junta Directiva correspondiente o ante la Asamblea.</w:t>
      </w:r>
    </w:p>
    <w:p w:rsidR="0041113A" w:rsidRPr="00D96556" w:rsidRDefault="0041113A" w:rsidP="00D96556">
      <w:pPr>
        <w:tabs>
          <w:tab w:val="left" w:pos="851"/>
        </w:tabs>
        <w:spacing w:line="240" w:lineRule="auto"/>
        <w:jc w:val="both"/>
        <w:rPr>
          <w:rFonts w:cs="Times New Roman"/>
          <w:lang w:val="es-ES_tradnl"/>
        </w:rPr>
      </w:pPr>
      <w:r w:rsidRPr="00D96556">
        <w:rPr>
          <w:rFonts w:cs="Times New Roman"/>
          <w:lang w:val="es-ES_tradnl"/>
        </w:rPr>
        <w:t>Art. 67.-Quienes contravengan las normas que el Sindicato establece por medio de los presentes Estatutos y Reglamento Interno</w:t>
      </w:r>
      <w:r w:rsidR="00DD4DD0">
        <w:rPr>
          <w:rFonts w:cs="Times New Roman"/>
          <w:lang w:val="es-ES_tradnl"/>
        </w:rPr>
        <w:t xml:space="preserve"> del mismo, serán sancionadas o sancionados</w:t>
      </w:r>
      <w:r w:rsidRPr="00D96556">
        <w:rPr>
          <w:rFonts w:cs="Times New Roman"/>
          <w:lang w:val="es-ES_tradnl"/>
        </w:rPr>
        <w:t>, de acuerdo a sus faltas.</w:t>
      </w:r>
    </w:p>
    <w:p w:rsidR="0041113A" w:rsidRPr="00D96556" w:rsidRDefault="0041113A" w:rsidP="00D96556">
      <w:pPr>
        <w:tabs>
          <w:tab w:val="left" w:pos="851"/>
        </w:tabs>
        <w:spacing w:line="240" w:lineRule="auto"/>
        <w:jc w:val="both"/>
        <w:rPr>
          <w:rFonts w:cs="Times New Roman"/>
          <w:lang w:val="es-ES_tradnl"/>
        </w:rPr>
      </w:pPr>
      <w:r w:rsidRPr="00D96556">
        <w:rPr>
          <w:rFonts w:cs="Times New Roman"/>
          <w:lang w:val="es-ES_tradnl"/>
        </w:rPr>
        <w:t xml:space="preserve">Art. 68  </w:t>
      </w:r>
      <w:r w:rsidR="00DD4DD0">
        <w:rPr>
          <w:rFonts w:cs="Times New Roman"/>
        </w:rPr>
        <w:t>Las</w:t>
      </w:r>
      <w:r w:rsidR="00DD4DD0" w:rsidRPr="00D96556">
        <w:rPr>
          <w:rFonts w:cs="Times New Roman"/>
        </w:rPr>
        <w:t xml:space="preserve"> </w:t>
      </w:r>
      <w:r w:rsidR="00DD4DD0">
        <w:rPr>
          <w:rFonts w:cs="Times New Roman"/>
        </w:rPr>
        <w:t>y los integrantes</w:t>
      </w:r>
      <w:r w:rsidR="00DD4DD0" w:rsidRPr="00D96556">
        <w:rPr>
          <w:rFonts w:cs="Times New Roman"/>
        </w:rPr>
        <w:t xml:space="preserve"> </w:t>
      </w:r>
      <w:r w:rsidRPr="00D96556">
        <w:rPr>
          <w:rFonts w:cs="Times New Roman"/>
          <w:lang w:val="es-ES_tradnl"/>
        </w:rPr>
        <w:t>de la Junta Directiva actuarán según las atribuciones establecidas en los presentes estatutos.</w:t>
      </w:r>
    </w:p>
    <w:p w:rsidR="0041113A" w:rsidRPr="00D96556" w:rsidRDefault="0041113A" w:rsidP="00D96556">
      <w:pPr>
        <w:tabs>
          <w:tab w:val="left" w:pos="851"/>
        </w:tabs>
        <w:spacing w:line="240" w:lineRule="auto"/>
        <w:jc w:val="both"/>
        <w:rPr>
          <w:rFonts w:cs="Times New Roman"/>
          <w:lang w:val="es-ES_tradnl"/>
        </w:rPr>
      </w:pPr>
      <w:r w:rsidRPr="00D96556">
        <w:rPr>
          <w:rFonts w:cs="Times New Roman"/>
          <w:lang w:val="es-ES_tradnl"/>
        </w:rPr>
        <w:t>Art. 69  Los presentes estatutos podrán ser reformados total o parcialmente:</w:t>
      </w:r>
    </w:p>
    <w:p w:rsidR="0041113A" w:rsidRPr="00D96556" w:rsidRDefault="0041113A" w:rsidP="00D96556">
      <w:pPr>
        <w:numPr>
          <w:ilvl w:val="0"/>
          <w:numId w:val="33"/>
        </w:numPr>
        <w:tabs>
          <w:tab w:val="left" w:pos="851"/>
        </w:tabs>
        <w:spacing w:line="240" w:lineRule="auto"/>
        <w:jc w:val="both"/>
        <w:rPr>
          <w:rFonts w:cs="Times New Roman"/>
          <w:lang w:val="es-ES_tradnl"/>
        </w:rPr>
      </w:pPr>
      <w:r w:rsidRPr="00D96556">
        <w:rPr>
          <w:rFonts w:cs="Times New Roman"/>
          <w:lang w:val="es-ES_tradnl"/>
        </w:rPr>
        <w:t xml:space="preserve">Cuando sean deficientes en sus postulados, para las aspiraciones de sus afiliados; </w:t>
      </w:r>
    </w:p>
    <w:p w:rsidR="0041113A" w:rsidRPr="00D96556" w:rsidRDefault="0041113A" w:rsidP="00D96556">
      <w:pPr>
        <w:numPr>
          <w:ilvl w:val="0"/>
          <w:numId w:val="33"/>
        </w:numPr>
        <w:tabs>
          <w:tab w:val="left" w:pos="851"/>
        </w:tabs>
        <w:spacing w:line="240" w:lineRule="auto"/>
        <w:jc w:val="both"/>
        <w:rPr>
          <w:rFonts w:cs="Times New Roman"/>
          <w:lang w:val="es-ES_tradnl"/>
        </w:rPr>
      </w:pPr>
      <w:r w:rsidRPr="00D96556">
        <w:rPr>
          <w:rFonts w:cs="Times New Roman"/>
          <w:lang w:val="es-ES_tradnl"/>
        </w:rPr>
        <w:lastRenderedPageBreak/>
        <w:t xml:space="preserve">Para superarlos o perfeccionarlos,  y </w:t>
      </w:r>
    </w:p>
    <w:p w:rsidR="0041113A" w:rsidRPr="00D96556" w:rsidRDefault="0041113A" w:rsidP="00D96556">
      <w:pPr>
        <w:numPr>
          <w:ilvl w:val="0"/>
          <w:numId w:val="33"/>
        </w:numPr>
        <w:tabs>
          <w:tab w:val="left" w:pos="851"/>
        </w:tabs>
        <w:spacing w:line="240" w:lineRule="auto"/>
        <w:jc w:val="both"/>
        <w:rPr>
          <w:rFonts w:cs="Times New Roman"/>
          <w:lang w:val="es-ES_tradnl"/>
        </w:rPr>
      </w:pPr>
      <w:r w:rsidRPr="00D96556">
        <w:rPr>
          <w:rFonts w:cs="Times New Roman"/>
          <w:lang w:val="es-ES_tradnl"/>
        </w:rPr>
        <w:t>Cuando el espíritu de su contenido haya perdido vigencia.</w:t>
      </w:r>
    </w:p>
    <w:p w:rsidR="0041113A" w:rsidRPr="00D96556" w:rsidRDefault="00AB11E6" w:rsidP="00D96556">
      <w:pPr>
        <w:spacing w:line="240" w:lineRule="auto"/>
        <w:jc w:val="both"/>
        <w:rPr>
          <w:rFonts w:cs="Times New Roman"/>
          <w:lang w:val="es-ES_tradnl"/>
        </w:rPr>
      </w:pPr>
      <w:r w:rsidRPr="00D96556">
        <w:rPr>
          <w:rFonts w:cs="Times New Roman"/>
          <w:lang w:val="es-ES_tradnl"/>
        </w:rPr>
        <w:t>De lo anterior se levantará</w:t>
      </w:r>
      <w:r w:rsidR="0041113A" w:rsidRPr="00D96556">
        <w:rPr>
          <w:rFonts w:cs="Times New Roman"/>
          <w:lang w:val="es-ES_tradnl"/>
        </w:rPr>
        <w:t xml:space="preserve"> el acta respectiva y las reformas entraran en vigencia a </w:t>
      </w:r>
      <w:r w:rsidRPr="00D96556">
        <w:rPr>
          <w:rFonts w:cs="Times New Roman"/>
          <w:lang w:val="es-ES_tradnl"/>
        </w:rPr>
        <w:t>partir de su publicación en el Diario O</w:t>
      </w:r>
      <w:r w:rsidR="0041113A" w:rsidRPr="00D96556">
        <w:rPr>
          <w:rFonts w:cs="Times New Roman"/>
          <w:lang w:val="es-ES_tradnl"/>
        </w:rPr>
        <w:t>ficial</w:t>
      </w:r>
      <w:r w:rsidRPr="00D96556">
        <w:rPr>
          <w:rFonts w:cs="Times New Roman"/>
          <w:lang w:val="es-ES_tradnl"/>
        </w:rPr>
        <w:t>.</w:t>
      </w:r>
    </w:p>
    <w:p w:rsidR="0041113A" w:rsidRPr="00D96556" w:rsidRDefault="0041113A" w:rsidP="00D96556">
      <w:pPr>
        <w:tabs>
          <w:tab w:val="left" w:pos="851"/>
        </w:tabs>
        <w:spacing w:line="240" w:lineRule="auto"/>
        <w:jc w:val="both"/>
        <w:rPr>
          <w:rFonts w:cs="Times New Roman"/>
          <w:lang w:val="es-ES_tradnl"/>
        </w:rPr>
      </w:pPr>
      <w:r w:rsidRPr="00D96556">
        <w:rPr>
          <w:rFonts w:cs="Times New Roman"/>
          <w:lang w:val="es-ES_tradnl"/>
        </w:rPr>
        <w:t>Art. 70</w:t>
      </w:r>
      <w:r w:rsidR="008E491A" w:rsidRPr="00D96556">
        <w:rPr>
          <w:rFonts w:cs="Times New Roman"/>
          <w:lang w:val="es-ES_tradnl"/>
        </w:rPr>
        <w:t xml:space="preserve"> Los Presentes Estatutos entrará</w:t>
      </w:r>
      <w:r w:rsidRPr="00D96556">
        <w:rPr>
          <w:rFonts w:cs="Times New Roman"/>
          <w:lang w:val="es-ES_tradnl"/>
        </w:rPr>
        <w:t>n en vigencia el día de su publicación en el diario oficial.</w:t>
      </w:r>
    </w:p>
    <w:p w:rsidR="0041113A" w:rsidRPr="00D96556" w:rsidRDefault="0041113A" w:rsidP="00D96556">
      <w:pPr>
        <w:tabs>
          <w:tab w:val="left" w:pos="851"/>
        </w:tabs>
        <w:spacing w:line="240" w:lineRule="auto"/>
        <w:jc w:val="both"/>
        <w:rPr>
          <w:rFonts w:cs="Times New Roman"/>
          <w:lang w:val="es-ES_tradnl"/>
        </w:rPr>
      </w:pPr>
    </w:p>
    <w:p w:rsidR="0041113A" w:rsidRPr="00D96556" w:rsidRDefault="0041113A" w:rsidP="00D96556">
      <w:pPr>
        <w:tabs>
          <w:tab w:val="left" w:pos="851"/>
        </w:tabs>
        <w:spacing w:line="240" w:lineRule="auto"/>
        <w:jc w:val="both"/>
        <w:rPr>
          <w:rFonts w:cs="Times New Roman"/>
          <w:lang w:val="es-ES_tradnl"/>
        </w:rPr>
      </w:pPr>
    </w:p>
    <w:p w:rsidR="000D2759" w:rsidRPr="00D96556" w:rsidRDefault="000D2759" w:rsidP="00D96556">
      <w:pPr>
        <w:tabs>
          <w:tab w:val="left" w:pos="851"/>
        </w:tabs>
        <w:spacing w:line="240" w:lineRule="auto"/>
        <w:jc w:val="both"/>
        <w:rPr>
          <w:rFonts w:cs="Times New Roman"/>
          <w:lang w:val="es-ES_tradnl"/>
        </w:rPr>
      </w:pPr>
    </w:p>
    <w:p w:rsidR="000D2759" w:rsidRPr="00D96556" w:rsidRDefault="000D2759" w:rsidP="00D96556">
      <w:pPr>
        <w:tabs>
          <w:tab w:val="left" w:pos="851"/>
        </w:tabs>
        <w:spacing w:line="240" w:lineRule="auto"/>
        <w:jc w:val="both"/>
        <w:rPr>
          <w:rFonts w:cs="Times New Roman"/>
          <w:lang w:val="es-ES_tradnl"/>
        </w:rPr>
      </w:pPr>
    </w:p>
    <w:p w:rsidR="007302A1" w:rsidRPr="00D96556" w:rsidRDefault="007302A1" w:rsidP="00D96556">
      <w:pPr>
        <w:tabs>
          <w:tab w:val="left" w:pos="851"/>
        </w:tabs>
        <w:spacing w:line="240" w:lineRule="auto"/>
        <w:jc w:val="both"/>
        <w:rPr>
          <w:rFonts w:cs="Times New Roman"/>
          <w:b/>
        </w:rPr>
      </w:pPr>
    </w:p>
    <w:sectPr w:rsidR="007302A1" w:rsidRPr="00D96556" w:rsidSect="0078370E">
      <w:type w:val="continuous"/>
      <w:pgSz w:w="12240" w:h="15840" w:code="1"/>
      <w:pgMar w:top="1134" w:right="1418" w:bottom="1134" w:left="1418" w:header="0" w:footer="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851"/>
        </w:tabs>
        <w:ind w:left="851" w:hanging="511"/>
      </w:pPr>
      <w:rPr>
        <w:rFonts w:cs="Times New Roman"/>
        <w:b w:val="0"/>
        <w:i w:val="0"/>
      </w:rPr>
    </w:lvl>
  </w:abstractNum>
  <w:abstractNum w:abstractNumId="1" w15:restartNumberingAfterBreak="0">
    <w:nsid w:val="0000000A"/>
    <w:multiLevelType w:val="singleLevel"/>
    <w:tmpl w:val="0000000A"/>
    <w:lvl w:ilvl="0">
      <w:start w:val="1"/>
      <w:numFmt w:val="lowerLetter"/>
      <w:lvlText w:val="%1)"/>
      <w:lvlJc w:val="left"/>
      <w:pPr>
        <w:tabs>
          <w:tab w:val="num" w:pos="851"/>
        </w:tabs>
        <w:ind w:left="851" w:hanging="511"/>
      </w:pPr>
      <w:rPr>
        <w:rFonts w:cs="Times New Roman"/>
        <w:b w:val="0"/>
        <w:i w:val="0"/>
      </w:rPr>
    </w:lvl>
  </w:abstractNum>
  <w:abstractNum w:abstractNumId="2" w15:restartNumberingAfterBreak="0">
    <w:nsid w:val="0000000B"/>
    <w:multiLevelType w:val="singleLevel"/>
    <w:tmpl w:val="0000000B"/>
    <w:name w:val="WW8Num11"/>
    <w:lvl w:ilvl="0">
      <w:start w:val="1"/>
      <w:numFmt w:val="lowerLetter"/>
      <w:lvlText w:val="%1)"/>
      <w:lvlJc w:val="left"/>
      <w:pPr>
        <w:tabs>
          <w:tab w:val="num" w:pos="851"/>
        </w:tabs>
        <w:ind w:left="851" w:hanging="511"/>
      </w:pPr>
      <w:rPr>
        <w:rFonts w:cs="Times New Roman"/>
      </w:rPr>
    </w:lvl>
  </w:abstractNum>
  <w:abstractNum w:abstractNumId="3" w15:restartNumberingAfterBreak="0">
    <w:nsid w:val="0000000C"/>
    <w:multiLevelType w:val="singleLevel"/>
    <w:tmpl w:val="0000000C"/>
    <w:name w:val="WW8Num12"/>
    <w:lvl w:ilvl="0">
      <w:start w:val="1"/>
      <w:numFmt w:val="lowerLetter"/>
      <w:lvlText w:val="%1)"/>
      <w:lvlJc w:val="left"/>
      <w:pPr>
        <w:tabs>
          <w:tab w:val="num" w:pos="851"/>
        </w:tabs>
        <w:ind w:left="851" w:hanging="511"/>
      </w:pPr>
      <w:rPr>
        <w:rFonts w:cs="Times New Roman"/>
      </w:rPr>
    </w:lvl>
  </w:abstractNum>
  <w:abstractNum w:abstractNumId="4" w15:restartNumberingAfterBreak="0">
    <w:nsid w:val="0000000D"/>
    <w:multiLevelType w:val="singleLevel"/>
    <w:tmpl w:val="0000000D"/>
    <w:lvl w:ilvl="0">
      <w:start w:val="1"/>
      <w:numFmt w:val="lowerLetter"/>
      <w:lvlText w:val="%1)"/>
      <w:lvlJc w:val="left"/>
      <w:pPr>
        <w:tabs>
          <w:tab w:val="num" w:pos="851"/>
        </w:tabs>
        <w:ind w:left="851" w:hanging="511"/>
      </w:pPr>
      <w:rPr>
        <w:rFonts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851"/>
        </w:tabs>
        <w:ind w:left="851" w:hanging="511"/>
      </w:pPr>
      <w:rPr>
        <w:rFonts w:cs="Times New Roman"/>
        <w:b w:val="0"/>
        <w:i w:val="0"/>
      </w:rPr>
    </w:lvl>
  </w:abstractNum>
  <w:abstractNum w:abstractNumId="6" w15:restartNumberingAfterBreak="0">
    <w:nsid w:val="0000000F"/>
    <w:multiLevelType w:val="singleLevel"/>
    <w:tmpl w:val="0000000F"/>
    <w:lvl w:ilvl="0">
      <w:start w:val="1"/>
      <w:numFmt w:val="lowerLetter"/>
      <w:lvlText w:val="%1)"/>
      <w:lvlJc w:val="left"/>
      <w:pPr>
        <w:tabs>
          <w:tab w:val="num" w:pos="851"/>
        </w:tabs>
        <w:ind w:left="851" w:hanging="511"/>
      </w:pPr>
      <w:rPr>
        <w:rFonts w:cs="Times New Roman"/>
        <w:b w:val="0"/>
        <w:i w:val="0"/>
      </w:rPr>
    </w:lvl>
  </w:abstractNum>
  <w:abstractNum w:abstractNumId="7" w15:restartNumberingAfterBreak="0">
    <w:nsid w:val="00000011"/>
    <w:multiLevelType w:val="singleLevel"/>
    <w:tmpl w:val="00000011"/>
    <w:name w:val="WW8Num17"/>
    <w:lvl w:ilvl="0">
      <w:start w:val="1"/>
      <w:numFmt w:val="lowerLetter"/>
      <w:lvlText w:val="%1)"/>
      <w:lvlJc w:val="left"/>
      <w:pPr>
        <w:tabs>
          <w:tab w:val="num" w:pos="911"/>
        </w:tabs>
        <w:ind w:left="911" w:hanging="511"/>
      </w:pPr>
      <w:rPr>
        <w:rFonts w:cs="Times New Roman"/>
      </w:rPr>
    </w:lvl>
  </w:abstractNum>
  <w:abstractNum w:abstractNumId="8" w15:restartNumberingAfterBreak="0">
    <w:nsid w:val="00000012"/>
    <w:multiLevelType w:val="singleLevel"/>
    <w:tmpl w:val="00000012"/>
    <w:name w:val="WW8Num18"/>
    <w:lvl w:ilvl="0">
      <w:start w:val="1"/>
      <w:numFmt w:val="lowerLetter"/>
      <w:lvlText w:val="%1)"/>
      <w:lvlJc w:val="left"/>
      <w:pPr>
        <w:tabs>
          <w:tab w:val="num" w:pos="851"/>
        </w:tabs>
        <w:ind w:left="851" w:hanging="511"/>
      </w:pPr>
      <w:rPr>
        <w:rFonts w:cs="Times New Roman"/>
        <w:b w:val="0"/>
        <w:i w:val="0"/>
      </w:rPr>
    </w:lvl>
  </w:abstractNum>
  <w:abstractNum w:abstractNumId="9" w15:restartNumberingAfterBreak="0">
    <w:nsid w:val="00000014"/>
    <w:multiLevelType w:val="singleLevel"/>
    <w:tmpl w:val="00000014"/>
    <w:name w:val="WW8Num20"/>
    <w:lvl w:ilvl="0">
      <w:start w:val="1"/>
      <w:numFmt w:val="lowerLetter"/>
      <w:lvlText w:val="%1)"/>
      <w:lvlJc w:val="left"/>
      <w:pPr>
        <w:tabs>
          <w:tab w:val="num" w:pos="851"/>
        </w:tabs>
        <w:ind w:left="851" w:hanging="511"/>
      </w:pPr>
      <w:rPr>
        <w:rFonts w:cs="Times New Roman"/>
      </w:rPr>
    </w:lvl>
  </w:abstractNum>
  <w:abstractNum w:abstractNumId="10" w15:restartNumberingAfterBreak="0">
    <w:nsid w:val="00000015"/>
    <w:multiLevelType w:val="singleLevel"/>
    <w:tmpl w:val="00000015"/>
    <w:name w:val="WW8Num21"/>
    <w:lvl w:ilvl="0">
      <w:start w:val="1"/>
      <w:numFmt w:val="lowerLetter"/>
      <w:lvlText w:val="%1)"/>
      <w:lvlJc w:val="left"/>
      <w:pPr>
        <w:tabs>
          <w:tab w:val="num" w:pos="851"/>
        </w:tabs>
        <w:ind w:left="851" w:hanging="511"/>
      </w:pPr>
      <w:rPr>
        <w:rFonts w:cs="Times New Roman"/>
      </w:rPr>
    </w:lvl>
  </w:abstractNum>
  <w:abstractNum w:abstractNumId="11" w15:restartNumberingAfterBreak="0">
    <w:nsid w:val="00000016"/>
    <w:multiLevelType w:val="singleLevel"/>
    <w:tmpl w:val="00000016"/>
    <w:name w:val="WW8Num22"/>
    <w:lvl w:ilvl="0">
      <w:start w:val="1"/>
      <w:numFmt w:val="lowerLetter"/>
      <w:lvlText w:val="%1)"/>
      <w:lvlJc w:val="left"/>
      <w:pPr>
        <w:tabs>
          <w:tab w:val="num" w:pos="851"/>
        </w:tabs>
        <w:ind w:left="851" w:hanging="511"/>
      </w:pPr>
      <w:rPr>
        <w:rFonts w:cs="Times New Roman"/>
        <w:b w:val="0"/>
        <w:i w:val="0"/>
      </w:rPr>
    </w:lvl>
  </w:abstractNum>
  <w:abstractNum w:abstractNumId="12" w15:restartNumberingAfterBreak="0">
    <w:nsid w:val="00000017"/>
    <w:multiLevelType w:val="singleLevel"/>
    <w:tmpl w:val="00000017"/>
    <w:name w:val="WW8Num23"/>
    <w:lvl w:ilvl="0">
      <w:start w:val="1"/>
      <w:numFmt w:val="lowerLetter"/>
      <w:lvlText w:val="%1)"/>
      <w:lvlJc w:val="left"/>
      <w:pPr>
        <w:tabs>
          <w:tab w:val="num" w:pos="851"/>
        </w:tabs>
        <w:ind w:left="851" w:hanging="511"/>
      </w:pPr>
      <w:rPr>
        <w:rFonts w:cs="Times New Roman"/>
        <w:b w:val="0"/>
        <w:i w:val="0"/>
      </w:rPr>
    </w:lvl>
  </w:abstractNum>
  <w:abstractNum w:abstractNumId="13" w15:restartNumberingAfterBreak="0">
    <w:nsid w:val="00000018"/>
    <w:multiLevelType w:val="singleLevel"/>
    <w:tmpl w:val="00000018"/>
    <w:name w:val="WW8Num24"/>
    <w:lvl w:ilvl="0">
      <w:start w:val="1"/>
      <w:numFmt w:val="lowerLetter"/>
      <w:lvlText w:val="%1)"/>
      <w:lvlJc w:val="left"/>
      <w:pPr>
        <w:tabs>
          <w:tab w:val="num" w:pos="851"/>
        </w:tabs>
        <w:ind w:left="851" w:hanging="511"/>
      </w:pPr>
      <w:rPr>
        <w:rFonts w:cs="Times New Roman"/>
      </w:rPr>
    </w:lvl>
  </w:abstractNum>
  <w:abstractNum w:abstractNumId="14" w15:restartNumberingAfterBreak="0">
    <w:nsid w:val="00000019"/>
    <w:multiLevelType w:val="singleLevel"/>
    <w:tmpl w:val="00000019"/>
    <w:name w:val="WW8Num25"/>
    <w:lvl w:ilvl="0">
      <w:start w:val="1"/>
      <w:numFmt w:val="lowerLetter"/>
      <w:lvlText w:val="%1)"/>
      <w:lvlJc w:val="left"/>
      <w:pPr>
        <w:tabs>
          <w:tab w:val="num" w:pos="851"/>
        </w:tabs>
        <w:ind w:left="851" w:hanging="511"/>
      </w:pPr>
      <w:rPr>
        <w:rFonts w:cs="Times New Roman"/>
      </w:rPr>
    </w:lvl>
  </w:abstractNum>
  <w:abstractNum w:abstractNumId="15" w15:restartNumberingAfterBreak="0">
    <w:nsid w:val="0000001A"/>
    <w:multiLevelType w:val="singleLevel"/>
    <w:tmpl w:val="0000001A"/>
    <w:name w:val="WW8Num26"/>
    <w:lvl w:ilvl="0">
      <w:start w:val="1"/>
      <w:numFmt w:val="lowerLetter"/>
      <w:lvlText w:val="%1)"/>
      <w:lvlJc w:val="left"/>
      <w:pPr>
        <w:tabs>
          <w:tab w:val="num" w:pos="851"/>
        </w:tabs>
        <w:ind w:left="851" w:hanging="511"/>
      </w:pPr>
      <w:rPr>
        <w:rFonts w:cs="Times New Roman"/>
      </w:rPr>
    </w:lvl>
  </w:abstractNum>
  <w:abstractNum w:abstractNumId="16" w15:restartNumberingAfterBreak="0">
    <w:nsid w:val="0000001B"/>
    <w:multiLevelType w:val="singleLevel"/>
    <w:tmpl w:val="0000001B"/>
    <w:name w:val="WW8Num27"/>
    <w:lvl w:ilvl="0">
      <w:start w:val="1"/>
      <w:numFmt w:val="lowerLetter"/>
      <w:lvlText w:val="%1)"/>
      <w:lvlJc w:val="left"/>
      <w:pPr>
        <w:tabs>
          <w:tab w:val="num" w:pos="851"/>
        </w:tabs>
        <w:ind w:left="851" w:hanging="511"/>
      </w:pPr>
      <w:rPr>
        <w:rFonts w:cs="Times New Roman"/>
      </w:rPr>
    </w:lvl>
  </w:abstractNum>
  <w:abstractNum w:abstractNumId="17" w15:restartNumberingAfterBreak="0">
    <w:nsid w:val="0000001C"/>
    <w:multiLevelType w:val="singleLevel"/>
    <w:tmpl w:val="0000001C"/>
    <w:name w:val="WW8Num28"/>
    <w:lvl w:ilvl="0">
      <w:start w:val="1"/>
      <w:numFmt w:val="lowerLetter"/>
      <w:lvlText w:val="%1)"/>
      <w:lvlJc w:val="left"/>
      <w:pPr>
        <w:tabs>
          <w:tab w:val="num" w:pos="851"/>
        </w:tabs>
        <w:ind w:left="851" w:hanging="511"/>
      </w:pPr>
      <w:rPr>
        <w:rFonts w:cs="Times New Roman"/>
      </w:rPr>
    </w:lvl>
  </w:abstractNum>
  <w:abstractNum w:abstractNumId="18" w15:restartNumberingAfterBreak="0">
    <w:nsid w:val="0000001D"/>
    <w:multiLevelType w:val="singleLevel"/>
    <w:tmpl w:val="0000001D"/>
    <w:name w:val="WW8Num29"/>
    <w:lvl w:ilvl="0">
      <w:start w:val="1"/>
      <w:numFmt w:val="lowerLetter"/>
      <w:lvlText w:val="%1)"/>
      <w:lvlJc w:val="left"/>
      <w:pPr>
        <w:tabs>
          <w:tab w:val="num" w:pos="851"/>
        </w:tabs>
        <w:ind w:left="851" w:hanging="511"/>
      </w:pPr>
      <w:rPr>
        <w:rFonts w:cs="Times New Roman"/>
        <w:b w:val="0"/>
        <w:i w:val="0"/>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851"/>
        </w:tabs>
        <w:ind w:left="851" w:hanging="511"/>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2B3481E"/>
    <w:multiLevelType w:val="hybridMultilevel"/>
    <w:tmpl w:val="7FDA5698"/>
    <w:lvl w:ilvl="0" w:tplc="0C0A000F">
      <w:start w:val="1"/>
      <w:numFmt w:val="decimal"/>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21" w15:restartNumberingAfterBreak="0">
    <w:nsid w:val="0803192A"/>
    <w:multiLevelType w:val="hybridMultilevel"/>
    <w:tmpl w:val="248429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EFB582F"/>
    <w:multiLevelType w:val="hybridMultilevel"/>
    <w:tmpl w:val="43242402"/>
    <w:lvl w:ilvl="0" w:tplc="0000000F">
      <w:start w:val="1"/>
      <w:numFmt w:val="lowerLetter"/>
      <w:lvlText w:val="%1)"/>
      <w:lvlJc w:val="left"/>
      <w:pPr>
        <w:tabs>
          <w:tab w:val="num" w:pos="1177"/>
        </w:tabs>
        <w:ind w:left="1177" w:hanging="511"/>
      </w:pPr>
      <w:rPr>
        <w:rFonts w:cs="Times New Roman"/>
        <w:b w:val="0"/>
        <w:i w:val="0"/>
      </w:rPr>
    </w:lvl>
    <w:lvl w:ilvl="1" w:tplc="0C0A0019" w:tentative="1">
      <w:start w:val="1"/>
      <w:numFmt w:val="lowerLetter"/>
      <w:lvlText w:val="%2."/>
      <w:lvlJc w:val="left"/>
      <w:pPr>
        <w:ind w:left="1766" w:hanging="360"/>
      </w:pPr>
    </w:lvl>
    <w:lvl w:ilvl="2" w:tplc="0C0A001B" w:tentative="1">
      <w:start w:val="1"/>
      <w:numFmt w:val="lowerRoman"/>
      <w:lvlText w:val="%3."/>
      <w:lvlJc w:val="right"/>
      <w:pPr>
        <w:ind w:left="2486" w:hanging="180"/>
      </w:pPr>
    </w:lvl>
    <w:lvl w:ilvl="3" w:tplc="0C0A000F" w:tentative="1">
      <w:start w:val="1"/>
      <w:numFmt w:val="decimal"/>
      <w:lvlText w:val="%4."/>
      <w:lvlJc w:val="left"/>
      <w:pPr>
        <w:ind w:left="3206" w:hanging="360"/>
      </w:pPr>
    </w:lvl>
    <w:lvl w:ilvl="4" w:tplc="0C0A0019" w:tentative="1">
      <w:start w:val="1"/>
      <w:numFmt w:val="lowerLetter"/>
      <w:lvlText w:val="%5."/>
      <w:lvlJc w:val="left"/>
      <w:pPr>
        <w:ind w:left="3926" w:hanging="360"/>
      </w:pPr>
    </w:lvl>
    <w:lvl w:ilvl="5" w:tplc="0C0A001B" w:tentative="1">
      <w:start w:val="1"/>
      <w:numFmt w:val="lowerRoman"/>
      <w:lvlText w:val="%6."/>
      <w:lvlJc w:val="right"/>
      <w:pPr>
        <w:ind w:left="4646" w:hanging="180"/>
      </w:pPr>
    </w:lvl>
    <w:lvl w:ilvl="6" w:tplc="0C0A000F" w:tentative="1">
      <w:start w:val="1"/>
      <w:numFmt w:val="decimal"/>
      <w:lvlText w:val="%7."/>
      <w:lvlJc w:val="left"/>
      <w:pPr>
        <w:ind w:left="5366" w:hanging="360"/>
      </w:pPr>
    </w:lvl>
    <w:lvl w:ilvl="7" w:tplc="0C0A0019" w:tentative="1">
      <w:start w:val="1"/>
      <w:numFmt w:val="lowerLetter"/>
      <w:lvlText w:val="%8."/>
      <w:lvlJc w:val="left"/>
      <w:pPr>
        <w:ind w:left="6086" w:hanging="360"/>
      </w:pPr>
    </w:lvl>
    <w:lvl w:ilvl="8" w:tplc="0C0A001B" w:tentative="1">
      <w:start w:val="1"/>
      <w:numFmt w:val="lowerRoman"/>
      <w:lvlText w:val="%9."/>
      <w:lvlJc w:val="right"/>
      <w:pPr>
        <w:ind w:left="6806" w:hanging="180"/>
      </w:pPr>
    </w:lvl>
  </w:abstractNum>
  <w:abstractNum w:abstractNumId="23" w15:restartNumberingAfterBreak="0">
    <w:nsid w:val="23E25F0E"/>
    <w:multiLevelType w:val="hybridMultilevel"/>
    <w:tmpl w:val="DFE639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E4B22F3"/>
    <w:multiLevelType w:val="hybridMultilevel"/>
    <w:tmpl w:val="FF9A78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CA12F95"/>
    <w:multiLevelType w:val="hybridMultilevel"/>
    <w:tmpl w:val="99EA55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F15382A"/>
    <w:multiLevelType w:val="hybridMultilevel"/>
    <w:tmpl w:val="A2D69F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1A10AA2"/>
    <w:multiLevelType w:val="hybridMultilevel"/>
    <w:tmpl w:val="87507A8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5A63533"/>
    <w:multiLevelType w:val="hybridMultilevel"/>
    <w:tmpl w:val="5858BDC0"/>
    <w:lvl w:ilvl="0" w:tplc="CBB200C8">
      <w:start w:val="1"/>
      <w:numFmt w:val="bullet"/>
      <w:lvlText w:val="-"/>
      <w:lvlJc w:val="left"/>
      <w:pPr>
        <w:ind w:left="800" w:hanging="360"/>
      </w:pPr>
      <w:rPr>
        <w:rFonts w:ascii="Arial" w:eastAsia="Bookman Old Style" w:hAnsi="Arial" w:cs="Arial" w:hint="default"/>
      </w:rPr>
    </w:lvl>
    <w:lvl w:ilvl="1" w:tplc="440A0003">
      <w:start w:val="1"/>
      <w:numFmt w:val="bullet"/>
      <w:lvlText w:val="o"/>
      <w:lvlJc w:val="left"/>
      <w:pPr>
        <w:ind w:left="1520" w:hanging="360"/>
      </w:pPr>
      <w:rPr>
        <w:rFonts w:ascii="Courier New" w:hAnsi="Courier New" w:cs="Courier New" w:hint="default"/>
      </w:rPr>
    </w:lvl>
    <w:lvl w:ilvl="2" w:tplc="440A0005">
      <w:start w:val="1"/>
      <w:numFmt w:val="bullet"/>
      <w:lvlText w:val=""/>
      <w:lvlJc w:val="left"/>
      <w:pPr>
        <w:ind w:left="2240" w:hanging="360"/>
      </w:pPr>
      <w:rPr>
        <w:rFonts w:ascii="Wingdings" w:hAnsi="Wingdings" w:hint="default"/>
      </w:rPr>
    </w:lvl>
    <w:lvl w:ilvl="3" w:tplc="440A0001">
      <w:start w:val="1"/>
      <w:numFmt w:val="bullet"/>
      <w:lvlText w:val=""/>
      <w:lvlJc w:val="left"/>
      <w:pPr>
        <w:ind w:left="2960" w:hanging="360"/>
      </w:pPr>
      <w:rPr>
        <w:rFonts w:ascii="Symbol" w:hAnsi="Symbol" w:hint="default"/>
      </w:rPr>
    </w:lvl>
    <w:lvl w:ilvl="4" w:tplc="440A0003">
      <w:start w:val="1"/>
      <w:numFmt w:val="bullet"/>
      <w:lvlText w:val="o"/>
      <w:lvlJc w:val="left"/>
      <w:pPr>
        <w:ind w:left="3680" w:hanging="360"/>
      </w:pPr>
      <w:rPr>
        <w:rFonts w:ascii="Courier New" w:hAnsi="Courier New" w:cs="Courier New" w:hint="default"/>
      </w:rPr>
    </w:lvl>
    <w:lvl w:ilvl="5" w:tplc="440A0005">
      <w:start w:val="1"/>
      <w:numFmt w:val="bullet"/>
      <w:lvlText w:val=""/>
      <w:lvlJc w:val="left"/>
      <w:pPr>
        <w:ind w:left="4400" w:hanging="360"/>
      </w:pPr>
      <w:rPr>
        <w:rFonts w:ascii="Wingdings" w:hAnsi="Wingdings" w:hint="default"/>
      </w:rPr>
    </w:lvl>
    <w:lvl w:ilvl="6" w:tplc="440A0001">
      <w:start w:val="1"/>
      <w:numFmt w:val="bullet"/>
      <w:lvlText w:val=""/>
      <w:lvlJc w:val="left"/>
      <w:pPr>
        <w:ind w:left="5120" w:hanging="360"/>
      </w:pPr>
      <w:rPr>
        <w:rFonts w:ascii="Symbol" w:hAnsi="Symbol" w:hint="default"/>
      </w:rPr>
    </w:lvl>
    <w:lvl w:ilvl="7" w:tplc="440A0003">
      <w:start w:val="1"/>
      <w:numFmt w:val="bullet"/>
      <w:lvlText w:val="o"/>
      <w:lvlJc w:val="left"/>
      <w:pPr>
        <w:ind w:left="5840" w:hanging="360"/>
      </w:pPr>
      <w:rPr>
        <w:rFonts w:ascii="Courier New" w:hAnsi="Courier New" w:cs="Courier New" w:hint="default"/>
      </w:rPr>
    </w:lvl>
    <w:lvl w:ilvl="8" w:tplc="440A0005">
      <w:start w:val="1"/>
      <w:numFmt w:val="bullet"/>
      <w:lvlText w:val=""/>
      <w:lvlJc w:val="left"/>
      <w:pPr>
        <w:ind w:left="6560" w:hanging="360"/>
      </w:pPr>
      <w:rPr>
        <w:rFonts w:ascii="Wingdings" w:hAnsi="Wingdings" w:hint="default"/>
      </w:rPr>
    </w:lvl>
  </w:abstractNum>
  <w:abstractNum w:abstractNumId="29" w15:restartNumberingAfterBreak="0">
    <w:nsid w:val="4DFC0446"/>
    <w:multiLevelType w:val="hybridMultilevel"/>
    <w:tmpl w:val="324627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FE95FD4"/>
    <w:multiLevelType w:val="hybridMultilevel"/>
    <w:tmpl w:val="3438C0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775A48"/>
    <w:multiLevelType w:val="hybridMultilevel"/>
    <w:tmpl w:val="805836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D257DA6"/>
    <w:multiLevelType w:val="hybridMultilevel"/>
    <w:tmpl w:val="4712E2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0D605E0"/>
    <w:multiLevelType w:val="hybridMultilevel"/>
    <w:tmpl w:val="0D1AF3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7FE0F8A"/>
    <w:multiLevelType w:val="hybridMultilevel"/>
    <w:tmpl w:val="AB58E4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6"/>
  </w:num>
  <w:num w:numId="3">
    <w:abstractNumId w:val="27"/>
  </w:num>
  <w:num w:numId="4">
    <w:abstractNumId w:val="23"/>
  </w:num>
  <w:num w:numId="5">
    <w:abstractNumId w:val="30"/>
  </w:num>
  <w:num w:numId="6">
    <w:abstractNumId w:val="24"/>
  </w:num>
  <w:num w:numId="7">
    <w:abstractNumId w:val="25"/>
  </w:num>
  <w:num w:numId="8">
    <w:abstractNumId w:val="20"/>
  </w:num>
  <w:num w:numId="9">
    <w:abstractNumId w:val="34"/>
  </w:num>
  <w:num w:numId="10">
    <w:abstractNumId w:val="33"/>
  </w:num>
  <w:num w:numId="11">
    <w:abstractNumId w:val="29"/>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9"/>
  </w:num>
  <w:num w:numId="22">
    <w:abstractNumId w:val="22"/>
  </w:num>
  <w:num w:numId="23">
    <w:abstractNumId w:val="13"/>
  </w:num>
  <w:num w:numId="24">
    <w:abstractNumId w:val="12"/>
  </w:num>
  <w:num w:numId="25">
    <w:abstractNumId w:val="9"/>
  </w:num>
  <w:num w:numId="26">
    <w:abstractNumId w:val="10"/>
  </w:num>
  <w:num w:numId="27">
    <w:abstractNumId w:val="11"/>
  </w:num>
  <w:num w:numId="28">
    <w:abstractNumId w:val="14"/>
  </w:num>
  <w:num w:numId="29">
    <w:abstractNumId w:val="15"/>
  </w:num>
  <w:num w:numId="30">
    <w:abstractNumId w:val="16"/>
  </w:num>
  <w:num w:numId="31">
    <w:abstractNumId w:val="17"/>
  </w:num>
  <w:num w:numId="32">
    <w:abstractNumId w:val="21"/>
  </w:num>
  <w:num w:numId="33">
    <w:abstractNumId w:val="18"/>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32"/>
    <w:rsid w:val="00002156"/>
    <w:rsid w:val="00011C90"/>
    <w:rsid w:val="00017A1F"/>
    <w:rsid w:val="000327ED"/>
    <w:rsid w:val="00050FFB"/>
    <w:rsid w:val="000652B1"/>
    <w:rsid w:val="000778D3"/>
    <w:rsid w:val="00092F88"/>
    <w:rsid w:val="000A7F32"/>
    <w:rsid w:val="000C2A5F"/>
    <w:rsid w:val="000D2759"/>
    <w:rsid w:val="000E0CD6"/>
    <w:rsid w:val="00122D3C"/>
    <w:rsid w:val="00125794"/>
    <w:rsid w:val="00134B9A"/>
    <w:rsid w:val="00146AB4"/>
    <w:rsid w:val="00150242"/>
    <w:rsid w:val="00155415"/>
    <w:rsid w:val="001656D0"/>
    <w:rsid w:val="00170EE6"/>
    <w:rsid w:val="001C0A7F"/>
    <w:rsid w:val="001D7FF1"/>
    <w:rsid w:val="001E0840"/>
    <w:rsid w:val="001E12F8"/>
    <w:rsid w:val="001F398D"/>
    <w:rsid w:val="002021AA"/>
    <w:rsid w:val="002308DC"/>
    <w:rsid w:val="00255C5F"/>
    <w:rsid w:val="00256C66"/>
    <w:rsid w:val="00265318"/>
    <w:rsid w:val="00284445"/>
    <w:rsid w:val="002A2B44"/>
    <w:rsid w:val="002A6148"/>
    <w:rsid w:val="002D634F"/>
    <w:rsid w:val="002F4B73"/>
    <w:rsid w:val="00337C29"/>
    <w:rsid w:val="0034267F"/>
    <w:rsid w:val="00344F12"/>
    <w:rsid w:val="00345E01"/>
    <w:rsid w:val="00384F22"/>
    <w:rsid w:val="00396B5A"/>
    <w:rsid w:val="003C4E8A"/>
    <w:rsid w:val="003E7DC7"/>
    <w:rsid w:val="0041113A"/>
    <w:rsid w:val="00447EF6"/>
    <w:rsid w:val="00463A24"/>
    <w:rsid w:val="00465321"/>
    <w:rsid w:val="00471E8F"/>
    <w:rsid w:val="00493098"/>
    <w:rsid w:val="00496AB9"/>
    <w:rsid w:val="00497B90"/>
    <w:rsid w:val="004A4BC9"/>
    <w:rsid w:val="004D50F9"/>
    <w:rsid w:val="004E2C49"/>
    <w:rsid w:val="004F25B4"/>
    <w:rsid w:val="004F76B5"/>
    <w:rsid w:val="00520886"/>
    <w:rsid w:val="00523AE0"/>
    <w:rsid w:val="00545825"/>
    <w:rsid w:val="005563BB"/>
    <w:rsid w:val="00562B8B"/>
    <w:rsid w:val="005654CD"/>
    <w:rsid w:val="0056736B"/>
    <w:rsid w:val="005726FC"/>
    <w:rsid w:val="0058776D"/>
    <w:rsid w:val="005B1448"/>
    <w:rsid w:val="005B49D8"/>
    <w:rsid w:val="005B6B95"/>
    <w:rsid w:val="005E24EA"/>
    <w:rsid w:val="005F7AF0"/>
    <w:rsid w:val="006017E3"/>
    <w:rsid w:val="00606D50"/>
    <w:rsid w:val="00614828"/>
    <w:rsid w:val="006339D6"/>
    <w:rsid w:val="00642886"/>
    <w:rsid w:val="00644E2B"/>
    <w:rsid w:val="00646777"/>
    <w:rsid w:val="00656A07"/>
    <w:rsid w:val="0066325B"/>
    <w:rsid w:val="00665DB0"/>
    <w:rsid w:val="00665F3C"/>
    <w:rsid w:val="00667B7C"/>
    <w:rsid w:val="00680070"/>
    <w:rsid w:val="00687140"/>
    <w:rsid w:val="0069441B"/>
    <w:rsid w:val="006C08AC"/>
    <w:rsid w:val="006C5100"/>
    <w:rsid w:val="006C5D82"/>
    <w:rsid w:val="006D7ECB"/>
    <w:rsid w:val="006E0858"/>
    <w:rsid w:val="006E6D75"/>
    <w:rsid w:val="00706400"/>
    <w:rsid w:val="00712D70"/>
    <w:rsid w:val="0072726F"/>
    <w:rsid w:val="007302A1"/>
    <w:rsid w:val="00746D12"/>
    <w:rsid w:val="00746F67"/>
    <w:rsid w:val="007603EE"/>
    <w:rsid w:val="00780BB5"/>
    <w:rsid w:val="0078370E"/>
    <w:rsid w:val="007A507E"/>
    <w:rsid w:val="007A62A5"/>
    <w:rsid w:val="007C19B8"/>
    <w:rsid w:val="007C301C"/>
    <w:rsid w:val="007D4F0A"/>
    <w:rsid w:val="00800177"/>
    <w:rsid w:val="00815AC2"/>
    <w:rsid w:val="00832B36"/>
    <w:rsid w:val="0084076C"/>
    <w:rsid w:val="0085517C"/>
    <w:rsid w:val="00857A7C"/>
    <w:rsid w:val="008732DA"/>
    <w:rsid w:val="0088488F"/>
    <w:rsid w:val="0088618A"/>
    <w:rsid w:val="008A48AF"/>
    <w:rsid w:val="008C0810"/>
    <w:rsid w:val="008E491A"/>
    <w:rsid w:val="009135D1"/>
    <w:rsid w:val="00917DC8"/>
    <w:rsid w:val="00921E24"/>
    <w:rsid w:val="00935735"/>
    <w:rsid w:val="0093621D"/>
    <w:rsid w:val="00972DFD"/>
    <w:rsid w:val="00986B12"/>
    <w:rsid w:val="00994760"/>
    <w:rsid w:val="009D3F0C"/>
    <w:rsid w:val="009F3D11"/>
    <w:rsid w:val="009F561F"/>
    <w:rsid w:val="00A10B42"/>
    <w:rsid w:val="00A35F95"/>
    <w:rsid w:val="00A413DF"/>
    <w:rsid w:val="00A428EB"/>
    <w:rsid w:val="00A458D9"/>
    <w:rsid w:val="00A62FC4"/>
    <w:rsid w:val="00A64B1A"/>
    <w:rsid w:val="00A714B8"/>
    <w:rsid w:val="00A7365D"/>
    <w:rsid w:val="00A8122D"/>
    <w:rsid w:val="00AB11E6"/>
    <w:rsid w:val="00AD17A5"/>
    <w:rsid w:val="00AD4024"/>
    <w:rsid w:val="00AF32B3"/>
    <w:rsid w:val="00B04ACE"/>
    <w:rsid w:val="00B22BE4"/>
    <w:rsid w:val="00B47727"/>
    <w:rsid w:val="00B47F87"/>
    <w:rsid w:val="00B66B57"/>
    <w:rsid w:val="00B77364"/>
    <w:rsid w:val="00B8302C"/>
    <w:rsid w:val="00B92214"/>
    <w:rsid w:val="00B93824"/>
    <w:rsid w:val="00B93C87"/>
    <w:rsid w:val="00B93D1D"/>
    <w:rsid w:val="00BA39E5"/>
    <w:rsid w:val="00BE0793"/>
    <w:rsid w:val="00BE1374"/>
    <w:rsid w:val="00BE3878"/>
    <w:rsid w:val="00BF1848"/>
    <w:rsid w:val="00C15D7A"/>
    <w:rsid w:val="00C21960"/>
    <w:rsid w:val="00C25C37"/>
    <w:rsid w:val="00C326B6"/>
    <w:rsid w:val="00C52887"/>
    <w:rsid w:val="00C529AE"/>
    <w:rsid w:val="00C55F3A"/>
    <w:rsid w:val="00CA5D4A"/>
    <w:rsid w:val="00CB64DA"/>
    <w:rsid w:val="00CC1C42"/>
    <w:rsid w:val="00CD6DFD"/>
    <w:rsid w:val="00CD6F33"/>
    <w:rsid w:val="00CD7030"/>
    <w:rsid w:val="00CD7C94"/>
    <w:rsid w:val="00CE00C6"/>
    <w:rsid w:val="00CE27AA"/>
    <w:rsid w:val="00CF1B3C"/>
    <w:rsid w:val="00D25413"/>
    <w:rsid w:val="00D26A6F"/>
    <w:rsid w:val="00D36173"/>
    <w:rsid w:val="00D37405"/>
    <w:rsid w:val="00D500DA"/>
    <w:rsid w:val="00D7523E"/>
    <w:rsid w:val="00D848EE"/>
    <w:rsid w:val="00D96556"/>
    <w:rsid w:val="00DD4DD0"/>
    <w:rsid w:val="00DD56D8"/>
    <w:rsid w:val="00DE0746"/>
    <w:rsid w:val="00E06EC7"/>
    <w:rsid w:val="00E45A6A"/>
    <w:rsid w:val="00E6019B"/>
    <w:rsid w:val="00E7016B"/>
    <w:rsid w:val="00E828E1"/>
    <w:rsid w:val="00E86D49"/>
    <w:rsid w:val="00E97ECE"/>
    <w:rsid w:val="00EA2711"/>
    <w:rsid w:val="00EB6BAF"/>
    <w:rsid w:val="00EB788F"/>
    <w:rsid w:val="00EC2DAE"/>
    <w:rsid w:val="00ED17B2"/>
    <w:rsid w:val="00EE0285"/>
    <w:rsid w:val="00EE6E52"/>
    <w:rsid w:val="00EE7D31"/>
    <w:rsid w:val="00EF3B57"/>
    <w:rsid w:val="00EF5157"/>
    <w:rsid w:val="00F16B8B"/>
    <w:rsid w:val="00F247E1"/>
    <w:rsid w:val="00F25091"/>
    <w:rsid w:val="00F352FD"/>
    <w:rsid w:val="00F42E76"/>
    <w:rsid w:val="00F64FD7"/>
    <w:rsid w:val="00F6636E"/>
    <w:rsid w:val="00F83EBB"/>
    <w:rsid w:val="00F86B62"/>
    <w:rsid w:val="00FB1BC5"/>
    <w:rsid w:val="00FC72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AE8D"/>
  <w15:docId w15:val="{EB60CDAF-A968-47D3-B90A-7C97EC23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3A24"/>
    <w:pPr>
      <w:ind w:left="720"/>
      <w:contextualSpacing/>
    </w:pPr>
  </w:style>
  <w:style w:type="paragraph" w:styleId="Textodeglobo">
    <w:name w:val="Balloon Text"/>
    <w:basedOn w:val="Normal"/>
    <w:link w:val="TextodegloboCar"/>
    <w:uiPriority w:val="99"/>
    <w:semiHidden/>
    <w:unhideWhenUsed/>
    <w:rsid w:val="00917D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C0D1-57CA-4D7B-89EB-BE9C93B3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6521</Words>
  <Characters>35867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confuersa new</dc:creator>
  <cp:lastModifiedBy>Jennifer Astrid Ramos Chacón</cp:lastModifiedBy>
  <cp:revision>4</cp:revision>
  <cp:lastPrinted>2019-02-22T20:26:00Z</cp:lastPrinted>
  <dcterms:created xsi:type="dcterms:W3CDTF">2019-05-06T21:08:00Z</dcterms:created>
  <dcterms:modified xsi:type="dcterms:W3CDTF">2019-05-06T21:09:00Z</dcterms:modified>
</cp:coreProperties>
</file>